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3FD" w:rsidRDefault="00AE4D3D" w:rsidP="005813FD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-1940560</wp:posOffset>
            </wp:positionV>
            <wp:extent cx="7772400" cy="10687050"/>
            <wp:effectExtent l="1485900" t="0" r="1466850" b="0"/>
            <wp:wrapThrough wrapText="bothSides">
              <wp:wrapPolygon edited="0">
                <wp:start x="26" y="21658"/>
                <wp:lineTo x="21574" y="21658"/>
                <wp:lineTo x="21574" y="-19"/>
                <wp:lineTo x="26" y="-19"/>
                <wp:lineTo x="26" y="21658"/>
              </wp:wrapPolygon>
            </wp:wrapThrough>
            <wp:docPr id="4" name="Рисунок 3" descr="C:\Users\пк\Desktop\2020-09-09 3\3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2020-09-09 3\3 00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7E6" w:rsidRDefault="005E27E6" w:rsidP="005813FD">
      <w:pPr>
        <w:pStyle w:val="aa"/>
        <w:jc w:val="center"/>
        <w:rPr>
          <w:rFonts w:ascii="Times New Roman" w:hAnsi="Times New Roman" w:cs="Times New Roman"/>
        </w:rPr>
      </w:pPr>
    </w:p>
    <w:p w:rsidR="005E27E6" w:rsidRDefault="005E27E6" w:rsidP="005813FD">
      <w:pPr>
        <w:pStyle w:val="aa"/>
        <w:jc w:val="center"/>
        <w:rPr>
          <w:rFonts w:ascii="Times New Roman" w:hAnsi="Times New Roman" w:cs="Times New Roman"/>
        </w:rPr>
      </w:pPr>
    </w:p>
    <w:p w:rsidR="005E27E6" w:rsidRPr="005813FD" w:rsidRDefault="005E27E6" w:rsidP="005813FD">
      <w:pPr>
        <w:pStyle w:val="aa"/>
        <w:jc w:val="center"/>
        <w:rPr>
          <w:rFonts w:ascii="Times New Roman" w:hAnsi="Times New Roman" w:cs="Times New Roman"/>
        </w:rPr>
      </w:pPr>
    </w:p>
    <w:p w:rsidR="00AE4D3D" w:rsidRDefault="00AE4D3D" w:rsidP="00471F26">
      <w:pPr>
        <w:pStyle w:val="aa"/>
        <w:ind w:firstLine="567"/>
        <w:jc w:val="both"/>
        <w:rPr>
          <w:rFonts w:ascii="Times New Roman" w:hAnsi="Times New Roman"/>
        </w:rPr>
      </w:pPr>
    </w:p>
    <w:p w:rsidR="00AE4D3D" w:rsidRDefault="00AE4D3D" w:rsidP="00471F26">
      <w:pPr>
        <w:pStyle w:val="aa"/>
        <w:ind w:firstLine="567"/>
        <w:jc w:val="both"/>
        <w:rPr>
          <w:rFonts w:ascii="Times New Roman" w:hAnsi="Times New Roman"/>
        </w:rPr>
      </w:pPr>
    </w:p>
    <w:p w:rsidR="00AB0399" w:rsidRDefault="00AB0399" w:rsidP="00AB0399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Arial Black" w:hAnsi="Arial Black" w:cs="Arial Black"/>
          <w:color w:val="0000FF"/>
        </w:rPr>
        <w:t>Пояснительная записка</w:t>
      </w:r>
    </w:p>
    <w:p w:rsidR="00471F26" w:rsidRPr="005813FD" w:rsidRDefault="00471F26" w:rsidP="00471F26">
      <w:pPr>
        <w:pStyle w:val="aa"/>
        <w:ind w:firstLine="567"/>
        <w:jc w:val="both"/>
        <w:rPr>
          <w:rFonts w:ascii="Times New Roman" w:hAnsi="Times New Roman"/>
          <w:sz w:val="20"/>
          <w:szCs w:val="20"/>
        </w:rPr>
      </w:pPr>
      <w:r w:rsidRPr="005813FD">
        <w:rPr>
          <w:rFonts w:ascii="Times New Roman" w:hAnsi="Times New Roman"/>
        </w:rPr>
        <w:t xml:space="preserve">Образовательная предметная область: </w:t>
      </w:r>
      <w:r>
        <w:rPr>
          <w:rFonts w:ascii="Times New Roman" w:hAnsi="Times New Roman"/>
          <w:lang w:eastAsia="ru-RU"/>
        </w:rPr>
        <w:t>Русский язык и литературное чтение.</w:t>
      </w:r>
    </w:p>
    <w:p w:rsidR="00330056" w:rsidRPr="000E78E6" w:rsidRDefault="00471F26" w:rsidP="00330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7647B">
        <w:rPr>
          <w:rFonts w:ascii="Times New Roman" w:eastAsia="Calibri" w:hAnsi="Times New Roman"/>
          <w:sz w:val="24"/>
          <w:szCs w:val="24"/>
          <w:lang w:eastAsia="en-US"/>
        </w:rPr>
        <w:t xml:space="preserve">Учебный предмет «Литературное чтение» входит в обязательную часть учебного плана общеобразовательного учреждения. </w:t>
      </w:r>
      <w:r w:rsidR="00330056" w:rsidRPr="000E78E6">
        <w:rPr>
          <w:rFonts w:ascii="Times New Roman" w:hAnsi="Times New Roman"/>
          <w:bCs/>
          <w:iCs/>
          <w:sz w:val="24"/>
          <w:szCs w:val="24"/>
        </w:rPr>
        <w:t>В 3–4 классах начинается собственно литературное чтение школьника в полном объеме: умение читать вслух и молча, воспринимать содержание произведения на слух и читая самостоятельно, слушать и слышать текст произведения, отвечать на вопросы и задавать вопросы, работать с текстом произведения</w:t>
      </w:r>
      <w:proofErr w:type="gramStart"/>
      <w:r w:rsidR="00330056" w:rsidRPr="000E78E6">
        <w:rPr>
          <w:rFonts w:ascii="Times New Roman" w:hAnsi="Times New Roman"/>
          <w:bCs/>
          <w:iCs/>
          <w:sz w:val="24"/>
          <w:szCs w:val="24"/>
        </w:rPr>
        <w:t>.В</w:t>
      </w:r>
      <w:proofErr w:type="gramEnd"/>
      <w:r w:rsidR="00330056" w:rsidRPr="000E78E6">
        <w:rPr>
          <w:rFonts w:ascii="Times New Roman" w:hAnsi="Times New Roman"/>
          <w:bCs/>
          <w:iCs/>
          <w:sz w:val="24"/>
          <w:szCs w:val="24"/>
        </w:rPr>
        <w:t>о всех классах один раз в неделю в рамках изучаемого раздела проводятся уроки слушания и обучения работе с детскими книгами, что позволяет расширять читательское пространство и обогащать читательский опыт учащихся, формировать полноценное читательское восприятие и читательскую компетентность.</w:t>
      </w:r>
    </w:p>
    <w:p w:rsidR="000B7E39" w:rsidRPr="005813FD" w:rsidRDefault="00471F26" w:rsidP="00330056">
      <w:pPr>
        <w:pStyle w:val="aa"/>
        <w:ind w:firstLine="567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  <w:r w:rsidRPr="0097647B">
        <w:rPr>
          <w:rFonts w:ascii="Times New Roman" w:eastAsia="Calibri" w:hAnsi="Times New Roman"/>
          <w:spacing w:val="-8"/>
          <w:sz w:val="24"/>
          <w:szCs w:val="24"/>
          <w:lang w:eastAsia="en-US"/>
        </w:rPr>
        <w:t>В</w:t>
      </w:r>
      <w:r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 3</w:t>
      </w:r>
      <w:r w:rsidRPr="0097647B"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 классе на</w:t>
      </w:r>
      <w:r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 изучение предмета отводится 136 часов</w:t>
      </w:r>
      <w:r w:rsidRPr="0097647B">
        <w:rPr>
          <w:rFonts w:ascii="Times New Roman" w:eastAsia="Calibri" w:hAnsi="Times New Roman"/>
          <w:spacing w:val="-5"/>
          <w:sz w:val="24"/>
          <w:szCs w:val="24"/>
          <w:lang w:eastAsia="en-US"/>
        </w:rPr>
        <w:t>из расчёта 4</w:t>
      </w:r>
      <w:r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часа в неделю (34</w:t>
      </w:r>
      <w:r w:rsidRPr="0097647B">
        <w:rPr>
          <w:rFonts w:ascii="Times New Roman" w:eastAsia="Calibri" w:hAnsi="Times New Roman"/>
          <w:spacing w:val="-5"/>
          <w:sz w:val="24"/>
          <w:szCs w:val="24"/>
          <w:lang w:eastAsia="en-US"/>
        </w:rPr>
        <w:t xml:space="preserve"> учебные недели). </w:t>
      </w:r>
    </w:p>
    <w:p w:rsidR="00C4389B" w:rsidRDefault="00C4389B" w:rsidP="00C4389B">
      <w:pPr>
        <w:pStyle w:val="aa"/>
        <w:ind w:firstLine="708"/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</w:pPr>
    </w:p>
    <w:p w:rsidR="00CE66C5" w:rsidRDefault="00CE66C5" w:rsidP="00CE66C5">
      <w:pPr>
        <w:pStyle w:val="aa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  <w:r w:rsidRPr="00D61DB4">
        <w:rPr>
          <w:rFonts w:ascii="Arial Black" w:hAnsi="Arial Black" w:cs="Arial Black"/>
          <w:color w:val="0000FF"/>
          <w:sz w:val="20"/>
          <w:szCs w:val="20"/>
        </w:rPr>
        <w:t>Раздел №</w:t>
      </w:r>
      <w:r w:rsidR="005813FD" w:rsidRPr="00D61DB4">
        <w:rPr>
          <w:rFonts w:ascii="Arial Black" w:hAnsi="Arial Black" w:cs="Arial Black"/>
          <w:color w:val="0000FF"/>
          <w:sz w:val="20"/>
          <w:szCs w:val="20"/>
        </w:rPr>
        <w:t xml:space="preserve"> 1</w:t>
      </w:r>
      <w:r w:rsidRPr="00D61DB4">
        <w:rPr>
          <w:rFonts w:ascii="Arial Black" w:hAnsi="Arial Black" w:cs="Arial Black"/>
          <w:color w:val="0000FF"/>
          <w:sz w:val="20"/>
          <w:szCs w:val="20"/>
        </w:rPr>
        <w:t>. Планируемые результаты</w:t>
      </w:r>
    </w:p>
    <w:p w:rsidR="009B135B" w:rsidRPr="00D61DB4" w:rsidRDefault="009B135B" w:rsidP="00CE66C5">
      <w:pPr>
        <w:pStyle w:val="aa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90"/>
        <w:gridCol w:w="6909"/>
        <w:gridCol w:w="96"/>
        <w:gridCol w:w="6535"/>
      </w:tblGrid>
      <w:tr w:rsidR="00547572" w:rsidRPr="00B75267" w:rsidTr="00471F26">
        <w:tc>
          <w:tcPr>
            <w:tcW w:w="1863" w:type="dxa"/>
            <w:shd w:val="clear" w:color="auto" w:fill="auto"/>
          </w:tcPr>
          <w:p w:rsidR="00547572" w:rsidRPr="00B75267" w:rsidRDefault="00547572" w:rsidP="00915F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526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9" w:type="dxa"/>
            <w:gridSpan w:val="2"/>
            <w:shd w:val="clear" w:color="auto" w:fill="auto"/>
          </w:tcPr>
          <w:p w:rsidR="00547572" w:rsidRPr="00B75267" w:rsidRDefault="00547572" w:rsidP="00915F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5267">
              <w:rPr>
                <w:rFonts w:ascii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6631" w:type="dxa"/>
            <w:gridSpan w:val="2"/>
            <w:shd w:val="clear" w:color="auto" w:fill="auto"/>
          </w:tcPr>
          <w:p w:rsidR="00547572" w:rsidRPr="00B75267" w:rsidRDefault="00547572" w:rsidP="00915F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75267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471F26" w:rsidRPr="00550FC7" w:rsidTr="00471F26">
        <w:tc>
          <w:tcPr>
            <w:tcW w:w="15593" w:type="dxa"/>
            <w:gridSpan w:val="5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0FC7">
              <w:rPr>
                <w:rFonts w:ascii="Times New Roman" w:hAnsi="Times New Roman" w:cs="Times New Roman"/>
                <w:i/>
                <w:sz w:val="20"/>
                <w:szCs w:val="20"/>
              </w:rPr>
              <w:t>3 класс</w:t>
            </w:r>
          </w:p>
        </w:tc>
      </w:tr>
      <w:tr w:rsidR="00471F26" w:rsidRPr="00550FC7" w:rsidTr="00471F26">
        <w:tc>
          <w:tcPr>
            <w:tcW w:w="2053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Виды речевой и читательской деятельности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значимость чтения для расширения своего читательского кругозора;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содержание прослушанных и самостоятельно прочитанных произведений, определять их главную мысль;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читать вслух целыми словами, соблюдая орфоэпические нормы,  в темпе, соответствующем возможностям третьеклассника и позволяющем понять </w:t>
            </w:r>
            <w:proofErr w:type="gramStart"/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прочи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танное</w:t>
            </w:r>
            <w:proofErr w:type="gramEnd"/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(не менее 60-75 слов в минуту);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молча (про себя) небольшие произведения под контролем учителя и самостоятельно;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выразительно подготовленные тексты, соблюдая знаки препинания и выбирая тон, темп, соответствующие читае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мому произведению;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читать наизусть заранее подготовленные произведения;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пользоваться первичным, изучающим и поисковым вида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чтения по собственному желанию и в зависимости от цели чтения;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 различать художественные, научно-популярные и справочные тексты, сравнивать по принципу сходство/различия;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отвечать на вопросы по содержанию произведения и вес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 диалог о произведении, героях и их поступках;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называть произведение и книгу, объяснять заглавие произведения и его соответствие содержанию;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и оценивать поведение героев произведения с морально-этических позиций и обогащать свой эмоционально-духовный опыт;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пересказывать тексты изученных произведений по гото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вому плану, различая краткий и подробный пересказ;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классифицировать изученные произведения по темам, жанрам, авторской принадлежности, выделяя существенные признаки;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типы книг: книга-произведение и книга-сборник,  книги-сборники по темам и жанрам;</w:t>
            </w:r>
          </w:p>
        </w:tc>
        <w:tc>
          <w:tcPr>
            <w:tcW w:w="6535" w:type="dxa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нравственное содержание прочи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танного, давать оценку поступкам героев, высказывать своё мнение о произведении;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авторскую точку зрения, аргументированно соглашаться или не соглашаться с авторской позицией;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книгами разного типа (книгами-произведениями, книгами-сборниками), находить нужный элемент структуры книги (содержание, предисловие, тему, автора, словарь);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уметь пользоваться фондом школьной библиотеки для выбора книги по теме. Жанру или авторской принадлежности.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26" w:rsidRPr="00550FC7" w:rsidTr="00471F26">
        <w:tc>
          <w:tcPr>
            <w:tcW w:w="2053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Литературоведческая пропедевтика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стихотворный и прозаический тексты, называть стихотворный и прозаический жанры;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особенности жанров произведений (сказок, рассказов, стихотворе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ний, загадок), выделяя 2-3 существенных признака;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подбирать синонимы к словам из текста произведения и осознавать контекстное и прямое значение слов;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в текстах произведений эпитеты, сравнения и обращения, пословицы;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подбирать к словам синонимы, понимать прямое и контекстное значения слов;;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употреблять в речи изученные литературоведческие понятия при анализе произведений;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и читать диалоги и монологи героев.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26" w:rsidRPr="00550FC7" w:rsidTr="00471F26">
        <w:tc>
          <w:tcPr>
            <w:tcW w:w="2053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Творческая деятельность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особенности образов героев произведения, выбирать роль и чи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тать реплики героя в соответствии с образом, созданным автором произведения;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инсценировать небольшие произведения (сказки, басни) или отдельные эпизоды;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моделировать «живые картины» к изученным произведе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ниям;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рассказывать сказки с присказками;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истории с героями произведений на основе интерпретации художественного произведения..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иллюстрировать словесно отдельные эпизоды произве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дений;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различные творческие проекты коллективно или в группе по темам «Народные сказки», «Книги о детях», «Сказки о животных», «Животные-герои литературных произведений»;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 пересказывать произведение от лица героя;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по образцу небольшие произведения (истории, комиксы).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F26" w:rsidRPr="00550FC7" w:rsidTr="00471F26">
        <w:tc>
          <w:tcPr>
            <w:tcW w:w="2053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Чтение: работа с информацией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и формулировать главную мысль текста;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в тексте произведения информацию о героях произведений, в структурных элементах книги – сведения об авторе, жанре;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таблицами и схемами, использовать информа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цию из таблиц и моделей для характеристики произведения, книги, героев;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делить текст на составные части, составлять план текста;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информацию, представленную разными способами: в таблицах, схемах, моделях; дополнять, исправлять; уточнять её.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находить информацию в учебнике и спра</w:t>
            </w: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вочнике;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информацию о книге, об авторе, пользуясь структурными элементами книги;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целенаправленно находить информацию о предметах, явлениях природы в текстах научно-популярных произведений и справочниках;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0FC7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полученную из текста информацию с информацией готовых таблиц и схем</w:t>
            </w:r>
          </w:p>
        </w:tc>
      </w:tr>
    </w:tbl>
    <w:p w:rsidR="00F855D4" w:rsidRDefault="00F855D4" w:rsidP="003250B8">
      <w:pPr>
        <w:pStyle w:val="aa"/>
        <w:rPr>
          <w:rFonts w:ascii="Times New Roman" w:hAnsi="Times New Roman" w:cs="Times New Roman"/>
        </w:rPr>
      </w:pPr>
    </w:p>
    <w:p w:rsidR="00F855D4" w:rsidRDefault="00F855D4" w:rsidP="003250B8">
      <w:pPr>
        <w:pStyle w:val="aa"/>
        <w:rPr>
          <w:rFonts w:ascii="Times New Roman" w:hAnsi="Times New Roman" w:cs="Times New Roman"/>
        </w:rPr>
      </w:pPr>
    </w:p>
    <w:p w:rsidR="00F42C5E" w:rsidRDefault="005813FD" w:rsidP="00F42C5E">
      <w:pPr>
        <w:pStyle w:val="aa"/>
        <w:jc w:val="center"/>
        <w:rPr>
          <w:rFonts w:ascii="Arial Black" w:hAnsi="Arial Black" w:cs="Arial Black"/>
          <w:b/>
          <w:bCs/>
          <w:color w:val="0000FF"/>
          <w:sz w:val="20"/>
          <w:szCs w:val="20"/>
        </w:rPr>
      </w:pPr>
      <w:r>
        <w:rPr>
          <w:rFonts w:ascii="Arial Black" w:hAnsi="Arial Black" w:cs="Arial Black"/>
          <w:color w:val="0000FF"/>
          <w:sz w:val="20"/>
          <w:szCs w:val="20"/>
        </w:rPr>
        <w:t>Раздел № 2</w:t>
      </w:r>
      <w:r w:rsidR="00F42C5E" w:rsidRPr="00EA569D">
        <w:rPr>
          <w:rFonts w:ascii="Arial Black" w:hAnsi="Arial Black" w:cs="Arial Black"/>
          <w:color w:val="0000FF"/>
          <w:sz w:val="20"/>
          <w:szCs w:val="20"/>
        </w:rPr>
        <w:t xml:space="preserve">. </w:t>
      </w:r>
      <w:r w:rsidR="00F42C5E" w:rsidRPr="00EA569D">
        <w:rPr>
          <w:rFonts w:ascii="Arial Black" w:hAnsi="Arial Black" w:cs="Arial Black"/>
          <w:b/>
          <w:bCs/>
          <w:color w:val="0000FF"/>
          <w:sz w:val="20"/>
          <w:szCs w:val="20"/>
        </w:rPr>
        <w:t>Содержание учебного предмета</w:t>
      </w:r>
    </w:p>
    <w:tbl>
      <w:tblPr>
        <w:tblW w:w="15598" w:type="dxa"/>
        <w:tblInd w:w="-39" w:type="dxa"/>
        <w:tblLayout w:type="fixed"/>
        <w:tblLook w:val="0000"/>
      </w:tblPr>
      <w:tblGrid>
        <w:gridCol w:w="1281"/>
        <w:gridCol w:w="1701"/>
        <w:gridCol w:w="7655"/>
        <w:gridCol w:w="4961"/>
      </w:tblGrid>
      <w:tr w:rsidR="00BA26B4" w:rsidRPr="00BA26B4" w:rsidTr="00471F26">
        <w:trPr>
          <w:trHeight w:val="14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6B4" w:rsidRPr="00BA26B4" w:rsidRDefault="00BA26B4" w:rsidP="00BA26B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6B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6B4" w:rsidRPr="00BA26B4" w:rsidRDefault="00BA26B4" w:rsidP="00BA26B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6B4"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6B4" w:rsidRPr="00BA26B4" w:rsidRDefault="00BA26B4" w:rsidP="00BA26B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6B4">
              <w:rPr>
                <w:rFonts w:ascii="Times New Roman" w:hAnsi="Times New Roman" w:cs="Times New Roman"/>
                <w:sz w:val="20"/>
                <w:szCs w:val="20"/>
              </w:rPr>
              <w:t>Тема, предметное содержание</w:t>
            </w:r>
          </w:p>
          <w:p w:rsidR="00BA26B4" w:rsidRPr="00BA26B4" w:rsidRDefault="00BA26B4" w:rsidP="00BA26B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6B4" w:rsidRPr="00BA26B4" w:rsidRDefault="00BA26B4" w:rsidP="00BA26B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6B4">
              <w:rPr>
                <w:rFonts w:ascii="Times New Roman" w:hAnsi="Times New Roman" w:cs="Times New Roman"/>
                <w:sz w:val="20"/>
                <w:szCs w:val="20"/>
              </w:rPr>
              <w:t>УУД темы</w:t>
            </w:r>
          </w:p>
        </w:tc>
      </w:tr>
      <w:tr w:rsidR="00471F26" w:rsidRPr="00550FC7" w:rsidTr="00471F26">
        <w:trPr>
          <w:trHeight w:val="14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Виды речевой и читательской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(слушание)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Восприятие на слух и адекватное понимание содержания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фольклора (загадки, сказки, былины).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Восприятие на слух научно-популярного произведения: понимание основного содержания и выделение информации (фактов).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слушать и дополнять ответы одноклассников на вопросы по содержанию прослушанного произведения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 вслух и молча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основных орфоэпических правил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Чтение молча небольших произведений, абзацев, отрывков без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речедвижения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Чтение молча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разножанровых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фольклора, отечественных и зарубежных писателей.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Первичное (ознакомительное) чтение молча произведений в учебнике и дополнительное чтение произведений по изучаемому разделу в хрестоматии.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Использование изучающего, поискового и просмотрового видов чтения в работе с текстами произведений.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Использование умения читать молча как средства получения информации.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Использование умения читать молча для работы с книгой до чтения (получение информации из книги)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разными видами текста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Выделение особенностей и способов организации текста: фамилия автора, заголовок, абзац, часть, глава, раздел.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озглавливание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частей, составление плана.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Виды текстов: учебный, художественный и научно-популярный.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Воспроизведение текста: пересказ по плану кратко и подробно, чтение наизусть, выразительное чтение наизусть или по учебнику.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Понимание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Анализ и сравнение заголовков, жанров, тем и авторской принадлежности произведений стихотворных и прозаических.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Определение темы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Самостоятельное моделирование обложек к произведениям. Сравнение моделей произведений.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главной мысли произведения. Аргументированные ответы на вопросы: что хотел сказать автор? Как он об этом говорит? Выделение слов и предложений, подтверждающих позицию автора и главную мысль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текста произведения: деление текста на части, определение главной мысли каждой части,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частей.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составлять план, усвоение алгоритма учебных действий.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Подробный пересказ текста произведения или эпизода.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Краткий пересказ по ключевым предложениям в каждом абзаце.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образами героев произведений. Герои положительные и отрицательные. Главный герой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Характеристика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внутритекстовыми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иллюстрациями: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Сравнение иллюстраций разных художников к одному и тому же произведению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текстом художественного произведения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Эмоциональная реакция на произведение, взаимоотношения героев и их поступки. Мотивы поведения героев, его оценка с позиций морали.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Воспитание любви к Родине, желания служить Отечеству на примерах произведений фольклора и отечественных писателей.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Понятия: Родина, честь, достоинство, честность, ложь, гуманизм, дружба, правда, любовь, ненависть, милосердие, гуманизм, доброта.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Образы героев художественного произведения: портреты героев, описание поступков, использование средств выразительности.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Пересказ по иллюстрациям.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Сравнение художественных произведений со сходными сюжетами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текстами научно-популярного произведения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научно-популярного текста — наличие точной информации о </w:t>
            </w: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Определение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учебным текстом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определение особенностей учебного текста: краткое изложение сведений о разделе и определение учебных задач. 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 статей и выводов в учебнике, определений литературоведческих понятий.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Библиографическая культура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(работа с книгой)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Типы книг: книга-произведение, книга-сборник, книга-справочник, периодика (детские журналы).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предисловие, послесловие.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Самостоятельный выбор книг в библиотеке по рекомендательному списку, каталогу, в открытом библиотечном фонде с алфавитным указателем.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Характеристика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детскими периодическими журналами и газетами по собственному выбору.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Участие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Говорение (культура речевого общения)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художественного произведения как образца речевого общения (автор → читатель).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Понимание речи героев произведения, анализ их способа общения. Выделение слов вежливости, обращений в диалогах героев произведений.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 диалогов героев, понимание смысла диалогической речи.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Знакомство с нормами и формами речевого общения: диалог и монолог, правила речевого общения (умение слушать вопросы собеседника и давать точные ответы, задавать вопросы).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 и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и отдельных эпизодов.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Понятия: диалог, вопрос, реплика, обращения, слова вежливости.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Сравнение диалогической и монологической речи героев литературных произведений.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Построение монолога-ответа на вопрос по изучаемому произведению, монолога-высказывания (о герое, произведении или книге).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монологов-сообщений об авторе произведения или о книге при выполнении проекта в рамках изучаемого раздела или темы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Письмо (культура письменной речи)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художественных произведений как образцов письменной речи. Язык произведения, особенности авторской речи.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Выделение в произведениях описания, повествования, рассуждения — основных видов письменной речи.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Поиск в тексте произведения обращений, сравнений, эпитетов, синонимов, антонимов.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Развитие внимания к художественному слову.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Использование в письменной речи слов из произведений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роль чтения и использовать умение читать для ре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познавательных и коммуникативных задач;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ставить учебную задачу, определять способы её решения, проводить самоконтроль и самооценку, сравни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мая результат своей работы с образцом, находить неточности и ошибки; корректировать — вносить исправления, дополне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изменения по результатам оценки своей деятельности;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вид чтения (ознакомительное или первичное, изу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чающее, поисковое, просмотровое) в зависимости от учеб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задачи;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содержание различных видов текста при чте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нии (вслух и молча) и слушании (определять тему, понимать главную мысль произведения, делить текст на смысловые части и составлять план, понимать авторский замысел, отве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вопросы по содержанию);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главную и дополнительную информацию (о произ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ведении, героях и их поступках) при составлении плана;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содержание прочитанного или прослушанного текста с учётом его специфики, пользуясь разными видами пересказа;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значения слов, подбирать синонимы к словам из произведения, сравнивать прямое и контекстное значе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слова;</w:t>
            </w: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духовно-нравственные, эстетические и мо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рально- этические ценности и идеалы (на примерах поступ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героев литературных произведений), понимать пози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автора текста и выражать свою точку зрения (при ана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лизе литературного произведения);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и аргументированно строить высказывания,</w:t>
            </w: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полно и точно выражать свои мысли с учётом цели высказы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и особенностей слушателя;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или дискуссии (о произведении,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reJ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роях и их поступках), проявляя уважение к мнению собесед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мотивы поведения героев, формировать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собствен^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при изучении художественных произведений;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героическое прошлое своей страны и народа, знакомясь с образцами доступных литературных произведе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softHyphen/>
              <w:t>ний;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читать самостоятельно произведения и книги по заданной теме, жанру или авторской принадлежности;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произведения и книги по темам, жанрам и авторской принадлежности.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F26" w:rsidRPr="00550FC7" w:rsidTr="00471F26">
        <w:trPr>
          <w:trHeight w:val="14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Круг чтения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Произведения фольклора (былины, сказы, загадки, пословицы, скороговорки) народов мира.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Скороговорки (особенности построения текста, цель скороговорок как жанра).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Темы пословиц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Загадки (понятие, виды загадок, темы загадок. Загадки народные и литературные).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Народные и авторские сказки с загадками (особенности структуры текста, загадки как основа сюжета сказок).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отечественных и зарубежных писателей-классиков (И.А. Крылова, А.С. Пушкина, Ф.И. Тютчева, А.Н.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 Гайдара, М.М. Пришвина, Ш. Перро, Ц. 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Топелиуса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, Джека Лондона, Э.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Сетона-Томпсона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, братьев Гримм, Х.-К. Андерсена, Дж.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Чиарди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Произведения отечественных и зарубежных писателей: 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Научно-популярные рассказы: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«Воспоминания о М.М. Пришвине»).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чтение в хрестоматии произведений И.С. Тургенева, И.А. Бунина, Л.Н. Андреева, В.В. Бианки, В.П. Астафьева, С.В. Михалкова, В.Ю. Драгунского, братьев Гримм, Дж.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Чиарди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; самостоятельный подбор и чтение книг (из списка рекомендованных).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Детские газеты («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», «Шапокляк», «Пионерская правда»)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F26" w:rsidRPr="00550FC7" w:rsidTr="00471F26">
        <w:trPr>
          <w:trHeight w:val="14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Литературоведческая </w:t>
            </w: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пропедевтика (практическое освоение)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Фольклорные и авторские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Жанры фольклора: пословицы, скороговорки, загадки, сказки, былины. Жанры </w:t>
            </w: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литературных произведений: сказка, рассказ, басня, стихотворение, воспоминание, очерк, сказ, былина, быль, пьеса-сказка.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Практическое знакомство со средствами художественной выразительности: сравнение, эпитет, олицетворение, метафора, гипербола, интонационный рисунок, пауза, темп, ритм, логические ударения.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формы произведений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Литературоведческие понятия: 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сравнивать фольклорные и авторские произведения с «бродячим» сюжетом, указывать их сходство и </w:t>
            </w:r>
            <w:r w:rsidRPr="0047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различия;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прозаический текст от стихотворного,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научно-по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пулярный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от художественного;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тексты малых жанров фольклора по структуре; пользоваться изученными литературоведческими понятиями.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F26" w:rsidRPr="00550FC7" w:rsidTr="00471F26">
        <w:trPr>
          <w:trHeight w:val="14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Творческая деятельность учащихся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(на основе литературных произведений)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Поиск описания кульминационного эпизода в произведении и его выразительное чтение.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Пересказ произведений.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сказок с присказками. </w:t>
            </w:r>
            <w:proofErr w:type="spellStart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, постановка «живых картин», словесное рисование картин к отдельным эпизодам и произведениям.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Выполнение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Рассказывание о героях произведений, произведении, книге, об авторе.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Интерпретация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Создание по аналогии историй, рассказов, комиксов, стихотворений.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Создание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формулировать самостоятельно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творческук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роли и функции участников при выполнения коллективных творческих проектов;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интерпретировать текст произведения (рассказывать от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лнца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героев произведения или от первого лица) ; во«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станавливать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деформированный план по тексту;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инсценировать художественные произведения, моделировать «живые картины»;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по аналогии произведения разных жанров; сочи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нять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стихотворные тексты по заданным строфам и рифма^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Чтение: работа с информацией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с уроками </w:t>
            </w:r>
            <w:r w:rsidRPr="00471F26">
              <w:rPr>
                <w:rStyle w:val="af0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zh-CN" w:bidi="ar-SA"/>
              </w:rPr>
              <w:t>изобразительного искусства: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художниками книг, иллюстрирование книг-самоделок, использование красок для передачи своего отношения к героям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ведения, уроки коллективного творчества по темам чтения</w:t>
            </w:r>
          </w:p>
        </w:tc>
      </w:tr>
      <w:tr w:rsidR="00471F26" w:rsidRPr="00550FC7" w:rsidTr="00471F26">
        <w:trPr>
          <w:trHeight w:val="14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Чтение: работа с информацией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Информация: книги, произведения, периодические издания.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Работа с научно-популярными произведениями и справочной книгой.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Сбор информации о книге (обложка, титульный лист, оглавление, аннотация, предисловие, послесловие).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информации в виде таблиц, использование сведений из таблиц для характеристики произведения или книги.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таблиц для создания текстов-описаний предметов, явлений, животных.</w:t>
            </w:r>
          </w:p>
          <w:p w:rsidR="00471F26" w:rsidRPr="00471F26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71F26">
              <w:rPr>
                <w:rFonts w:ascii="Times New Roman" w:hAnsi="Times New Roman" w:cs="Times New Roman"/>
                <w:sz w:val="20"/>
                <w:szCs w:val="20"/>
              </w:rPr>
              <w:t>Дополнение таблиц и схем информацией из научно-популярных текстов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с уроками </w:t>
            </w:r>
            <w:r w:rsidRPr="00471F26">
              <w:rPr>
                <w:rStyle w:val="af0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zh-CN" w:bidi="ar-SA"/>
              </w:rPr>
              <w:t>изобразительного искусства: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художниками книг, иллюстрирование книг-самоделок, использование красок для передачи своего отношения к героям </w:t>
            </w:r>
            <w:proofErr w:type="spellStart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ведения, уроки коллективного творчества по темам чтения;</w:t>
            </w:r>
          </w:p>
          <w:p w:rsidR="00471F26" w:rsidRPr="00550FC7" w:rsidRDefault="00471F26" w:rsidP="00471F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с уроками </w:t>
            </w:r>
            <w:r w:rsidRPr="00471F26">
              <w:rPr>
                <w:rStyle w:val="af0"/>
                <w:i w:val="0"/>
                <w:iCs w:val="0"/>
                <w:color w:val="auto"/>
                <w:sz w:val="20"/>
                <w:szCs w:val="20"/>
                <w:shd w:val="clear" w:color="auto" w:fill="auto"/>
                <w:lang w:eastAsia="zh-CN" w:bidi="ar-SA"/>
              </w:rPr>
              <w:t>технологии:</w:t>
            </w:r>
            <w:r w:rsidRPr="00550FC7">
              <w:rPr>
                <w:rFonts w:ascii="Times New Roman" w:hAnsi="Times New Roman" w:cs="Times New Roman"/>
                <w:sz w:val="20"/>
                <w:szCs w:val="20"/>
              </w:rPr>
              <w:t xml:space="preserve"> переплёт книг, работа с элементами книги, ремонт книг в классной и школьной библиотеках.</w:t>
            </w:r>
          </w:p>
        </w:tc>
      </w:tr>
    </w:tbl>
    <w:p w:rsidR="00DB7054" w:rsidRPr="00EA569D" w:rsidRDefault="00DB7054" w:rsidP="00F42C5E">
      <w:pPr>
        <w:pStyle w:val="aa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135B" w:rsidRDefault="009B135B" w:rsidP="00F42C5E">
      <w:pPr>
        <w:pStyle w:val="aa"/>
        <w:jc w:val="both"/>
        <w:rPr>
          <w:rFonts w:ascii="Times New Roman" w:hAnsi="Times New Roman" w:cs="Times New Roman"/>
        </w:rPr>
      </w:pPr>
    </w:p>
    <w:p w:rsidR="007A0B4B" w:rsidRDefault="007A0B4B" w:rsidP="00BA26B4">
      <w:pPr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:rsidR="007A0B4B" w:rsidRDefault="007A0B4B" w:rsidP="00BA26B4">
      <w:pPr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:rsidR="00BA26B4" w:rsidRDefault="00DB7054" w:rsidP="00BA26B4">
      <w:pPr>
        <w:jc w:val="center"/>
        <w:rPr>
          <w:rFonts w:ascii="Arial Black" w:hAnsi="Arial Black" w:cs="Arial Black"/>
          <w:color w:val="0000FF"/>
          <w:sz w:val="20"/>
          <w:szCs w:val="20"/>
        </w:rPr>
      </w:pPr>
      <w:r w:rsidRPr="00EA569D">
        <w:rPr>
          <w:rFonts w:ascii="Arial Black" w:hAnsi="Arial Black" w:cs="Arial Black"/>
          <w:color w:val="0000FF"/>
          <w:sz w:val="20"/>
          <w:szCs w:val="20"/>
        </w:rPr>
        <w:t xml:space="preserve">Раздел № </w:t>
      </w:r>
      <w:r w:rsidR="005813FD">
        <w:rPr>
          <w:rFonts w:ascii="Arial Black" w:hAnsi="Arial Black" w:cs="Arial Black"/>
          <w:color w:val="0000FF"/>
          <w:sz w:val="20"/>
          <w:szCs w:val="20"/>
        </w:rPr>
        <w:t>3</w:t>
      </w:r>
      <w:r w:rsidRPr="00EA569D">
        <w:rPr>
          <w:rFonts w:ascii="Arial Black" w:hAnsi="Arial Black" w:cs="Arial Black"/>
          <w:color w:val="0000FF"/>
          <w:sz w:val="20"/>
          <w:szCs w:val="20"/>
        </w:rPr>
        <w:t>. Тематическое планирование</w:t>
      </w:r>
    </w:p>
    <w:p w:rsidR="00FB4423" w:rsidRPr="00FB4423" w:rsidRDefault="00FB4423" w:rsidP="00FB4423">
      <w:pPr>
        <w:rPr>
          <w:rFonts w:ascii="Times New Roman" w:hAnsi="Times New Roman" w:cs="Times New Roman"/>
          <w:b/>
          <w:sz w:val="20"/>
          <w:szCs w:val="20"/>
        </w:rPr>
      </w:pPr>
      <w:r w:rsidRPr="00FB442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 класс  </w:t>
      </w:r>
      <w:r w:rsidRPr="00FB4423">
        <w:rPr>
          <w:rFonts w:ascii="Times New Roman" w:hAnsi="Times New Roman" w:cs="Times New Roman"/>
          <w:sz w:val="20"/>
          <w:szCs w:val="20"/>
        </w:rPr>
        <w:t>(4 ч в неделю, всего 136 ч)</w:t>
      </w:r>
    </w:p>
    <w:tbl>
      <w:tblPr>
        <w:tblW w:w="15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59"/>
        <w:gridCol w:w="3260"/>
      </w:tblGrid>
      <w:tr w:rsidR="00FB4423" w:rsidRPr="00550FC7" w:rsidTr="00FB4423">
        <w:trPr>
          <w:trHeight w:val="205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widowControl w:val="0"/>
              <w:shd w:val="clear" w:color="auto" w:fill="FFFFFF"/>
              <w:autoSpaceDE w:val="0"/>
              <w:ind w:left="950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550FC7">
              <w:rPr>
                <w:b/>
                <w:bCs/>
                <w:color w:val="000000"/>
                <w:kern w:val="1"/>
                <w:sz w:val="20"/>
                <w:szCs w:val="20"/>
              </w:rPr>
              <w:t>Наименование тем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widowControl w:val="0"/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550FC7">
              <w:rPr>
                <w:b/>
                <w:bCs/>
                <w:color w:val="000000"/>
                <w:kern w:val="1"/>
                <w:sz w:val="20"/>
                <w:szCs w:val="20"/>
              </w:rPr>
              <w:t>Количество часов</w:t>
            </w:r>
          </w:p>
        </w:tc>
      </w:tr>
      <w:tr w:rsidR="00FB4423" w:rsidRPr="00550FC7" w:rsidTr="00FB4423">
        <w:trPr>
          <w:trHeight w:val="244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16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Басни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А.С. Пушкина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Стихи русских поэтов: Ф.И. Тютчева, А.Н. </w:t>
            </w:r>
            <w:proofErr w:type="spellStart"/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, А.А. Фета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Л.Н. Толстого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Н.А. Некрасова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А.П.Чехова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Сказки зарубежных писателей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Стихи русских поэтов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</w:tr>
      <w:tr w:rsidR="00FB4423" w:rsidRPr="00550FC7" w:rsidTr="00FB4423">
        <w:trPr>
          <w:trHeight w:val="244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Д.Н. Мамина-Сибиряка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А.И. Куприна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Стихи С.А.Есенина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К.Г. Паустовского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С.Я. Маршака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Л. Пантелеева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А.П. Гайдара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М.М. Пришвина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</w:tr>
      <w:tr w:rsidR="00FB4423" w:rsidRPr="00550FC7" w:rsidTr="00FB4423">
        <w:trPr>
          <w:trHeight w:val="239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Произведения зарубежных писателей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</w:tr>
      <w:tr w:rsidR="00FB4423" w:rsidRPr="00550FC7" w:rsidTr="00FB4423">
        <w:trPr>
          <w:trHeight w:val="258"/>
        </w:trPr>
        <w:tc>
          <w:tcPr>
            <w:tcW w:w="12059" w:type="dxa"/>
            <w:shd w:val="clear" w:color="auto" w:fill="FFFFFF"/>
          </w:tcPr>
          <w:p w:rsidR="00FB4423" w:rsidRPr="00550FC7" w:rsidRDefault="00FB4423" w:rsidP="00A76654">
            <w:pPr>
              <w:pStyle w:val="aa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shd w:val="clear" w:color="auto" w:fill="FFFFFF"/>
          </w:tcPr>
          <w:p w:rsidR="00FB4423" w:rsidRPr="00550FC7" w:rsidRDefault="00FB4423" w:rsidP="00A7665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C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136</w:t>
            </w:r>
          </w:p>
        </w:tc>
      </w:tr>
    </w:tbl>
    <w:p w:rsidR="0064602D" w:rsidRDefault="0064602D">
      <w:pPr>
        <w:spacing w:line="480" w:lineRule="auto"/>
        <w:jc w:val="center"/>
        <w:rPr>
          <w:rFonts w:ascii="Arial Black" w:hAnsi="Arial Black" w:cs="Arial Black"/>
          <w:sz w:val="20"/>
          <w:szCs w:val="20"/>
        </w:rPr>
      </w:pPr>
    </w:p>
    <w:p w:rsidR="00FB4423" w:rsidRPr="009004D3" w:rsidRDefault="00D56209" w:rsidP="00FB4423">
      <w:pPr>
        <w:spacing w:line="480" w:lineRule="auto"/>
        <w:jc w:val="center"/>
        <w:rPr>
          <w:sz w:val="16"/>
          <w:szCs w:val="16"/>
        </w:rPr>
      </w:pPr>
      <w:r w:rsidRPr="0064602D">
        <w:rPr>
          <w:rFonts w:ascii="Arial Black" w:hAnsi="Arial Black" w:cs="Arial Black"/>
          <w:sz w:val="20"/>
          <w:szCs w:val="20"/>
        </w:rPr>
        <w:t>Распределение учебных часов в течение год</w:t>
      </w:r>
      <w:r w:rsidR="00FB4423">
        <w:rPr>
          <w:rFonts w:ascii="Arial Black" w:hAnsi="Arial Black" w:cs="Arial Black"/>
          <w:sz w:val="20"/>
          <w:szCs w:val="20"/>
        </w:rPr>
        <w:t>а</w:t>
      </w:r>
    </w:p>
    <w:tbl>
      <w:tblPr>
        <w:tblW w:w="15853" w:type="dxa"/>
        <w:tblInd w:w="-112" w:type="dxa"/>
        <w:tblLayout w:type="fixed"/>
        <w:tblLook w:val="0000"/>
      </w:tblPr>
      <w:tblGrid>
        <w:gridCol w:w="35"/>
        <w:gridCol w:w="3285"/>
        <w:gridCol w:w="5882"/>
        <w:gridCol w:w="35"/>
        <w:gridCol w:w="1332"/>
        <w:gridCol w:w="35"/>
        <w:gridCol w:w="1332"/>
        <w:gridCol w:w="35"/>
        <w:gridCol w:w="1332"/>
        <w:gridCol w:w="35"/>
        <w:gridCol w:w="1332"/>
        <w:gridCol w:w="35"/>
        <w:gridCol w:w="1108"/>
        <w:gridCol w:w="40"/>
      </w:tblGrid>
      <w:tr w:rsidR="00FB4423" w:rsidRPr="00FB4423" w:rsidTr="00405744">
        <w:trPr>
          <w:gridBefore w:val="1"/>
          <w:gridAfter w:val="1"/>
          <w:wBefore w:w="35" w:type="dxa"/>
          <w:wAfter w:w="40" w:type="dxa"/>
          <w:trHeight w:val="299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B4423" w:rsidRPr="00FB4423" w:rsidTr="00405744">
        <w:trPr>
          <w:gridBefore w:val="1"/>
          <w:gridAfter w:val="1"/>
          <w:wBefore w:w="35" w:type="dxa"/>
          <w:wAfter w:w="40" w:type="dxa"/>
          <w:trHeight w:val="309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4423" w:rsidRPr="00FB4423" w:rsidTr="00405744">
        <w:trPr>
          <w:gridBefore w:val="1"/>
          <w:gridAfter w:val="1"/>
          <w:wBefore w:w="35" w:type="dxa"/>
          <w:wAfter w:w="40" w:type="dxa"/>
          <w:trHeight w:val="29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год (четверть)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4423" w:rsidRPr="0064602D" w:rsidRDefault="00FB442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4602D">
              <w:rPr>
                <w:rFonts w:ascii="Times New Roman" w:hAnsi="Times New Roman" w:cs="Times New Roman"/>
                <w:sz w:val="20"/>
                <w:szCs w:val="20"/>
              </w:rPr>
              <w:t>3 «А» класс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B4423" w:rsidRPr="00FB4423" w:rsidTr="00405744">
        <w:trPr>
          <w:gridBefore w:val="1"/>
          <w:gridAfter w:val="1"/>
          <w:wBefore w:w="35" w:type="dxa"/>
          <w:wAfter w:w="40" w:type="dxa"/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3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23" w:rsidRPr="00FB4423" w:rsidRDefault="00FB4423" w:rsidP="00FB442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358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b/>
                <w:sz w:val="20"/>
                <w:szCs w:val="20"/>
              </w:rPr>
              <w:t>*Кол-во контрольных, практических, лабораторных  работ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1к/р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1т.ч.+1 к/р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1к/р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1т.ч.+1 к/р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2т.ч.+4 к/р</w:t>
            </w:r>
          </w:p>
        </w:tc>
      </w:tr>
      <w:tr w:rsidR="00405744" w:rsidRPr="001507B0" w:rsidTr="00405744">
        <w:trPr>
          <w:trHeight w:val="358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2F1D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*Кол-во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педагогических диагностик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5744" w:rsidRPr="001507B0" w:rsidTr="00405744">
        <w:trPr>
          <w:trHeight w:val="358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FA28A5" w:rsidRDefault="00405744" w:rsidP="00405744">
            <w:pPr>
              <w:pStyle w:val="aa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A28A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Педагогическая диагностика № 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877D7B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 1 (Проверка </w:t>
            </w:r>
            <w:proofErr w:type="spellStart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учебной и читательской деятельности.)</w:t>
            </w:r>
          </w:p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Проверка навыка чтения вслух (1 полугодие)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lastRenderedPageBreak/>
              <w:t>К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№ 2 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по те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softHyphen/>
              <w:t>мам 1 полугодия.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877D7B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 3</w:t>
            </w: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(Проверка </w:t>
            </w:r>
            <w:proofErr w:type="spellStart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учебной и читательской деятельности.)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Проверка навыка чтения вслух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(2</w:t>
            </w: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полугодие)</w:t>
            </w:r>
          </w:p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A28A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Педагогическая диагностика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44" w:rsidRPr="001507B0" w:rsidTr="00405744">
        <w:trPr>
          <w:trHeight w:val="293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877D7B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4за год</w:t>
            </w:r>
          </w:p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744" w:rsidRPr="001507B0" w:rsidRDefault="00405744" w:rsidP="00405744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602D" w:rsidRDefault="0064602D">
      <w:pPr>
        <w:jc w:val="center"/>
        <w:rPr>
          <w:rFonts w:ascii="Arial Black" w:hAnsi="Arial Black" w:cs="Arial Black"/>
          <w:color w:val="0000FF"/>
        </w:rPr>
      </w:pPr>
    </w:p>
    <w:p w:rsidR="00D56209" w:rsidRDefault="005813FD">
      <w:pPr>
        <w:jc w:val="center"/>
        <w:rPr>
          <w:rFonts w:ascii="Arial Black" w:hAnsi="Arial Black" w:cs="Arial Black"/>
          <w:color w:val="0000FF"/>
        </w:rPr>
      </w:pPr>
      <w:r>
        <w:rPr>
          <w:rFonts w:ascii="Arial Black" w:hAnsi="Arial Black" w:cs="Arial Black"/>
          <w:color w:val="0000FF"/>
        </w:rPr>
        <w:t>Раздел № 4</w:t>
      </w:r>
      <w:r w:rsidR="00D56209">
        <w:rPr>
          <w:rFonts w:ascii="Arial Black" w:hAnsi="Arial Black" w:cs="Arial Black"/>
          <w:color w:val="0000FF"/>
        </w:rPr>
        <w:t>. Календарно-тематическое планирование учебного материала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2891"/>
        <w:gridCol w:w="36"/>
        <w:gridCol w:w="1644"/>
        <w:gridCol w:w="9988"/>
        <w:gridCol w:w="107"/>
      </w:tblGrid>
      <w:tr w:rsidR="007A0B4B" w:rsidRPr="000A359A" w:rsidTr="007A0B4B">
        <w:trPr>
          <w:gridAfter w:val="1"/>
          <w:wAfter w:w="107" w:type="dxa"/>
          <w:trHeight w:val="618"/>
        </w:trPr>
        <w:tc>
          <w:tcPr>
            <w:tcW w:w="893" w:type="dxa"/>
            <w:vMerge w:val="restart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 урока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ИКТ-компетенции</w:t>
            </w:r>
          </w:p>
        </w:tc>
        <w:tc>
          <w:tcPr>
            <w:tcW w:w="9988" w:type="dxa"/>
            <w:vMerge w:val="restart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Тема урока</w:t>
            </w:r>
          </w:p>
        </w:tc>
      </w:tr>
      <w:tr w:rsidR="007A0B4B" w:rsidRPr="000A359A" w:rsidTr="007A0B4B">
        <w:trPr>
          <w:gridAfter w:val="1"/>
          <w:wAfter w:w="107" w:type="dxa"/>
          <w:trHeight w:val="690"/>
        </w:trPr>
        <w:tc>
          <w:tcPr>
            <w:tcW w:w="893" w:type="dxa"/>
            <w:vMerge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44" w:type="dxa"/>
            <w:vMerge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988" w:type="dxa"/>
            <w:vMerge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Устное народное творчество (16 ч)</w:t>
            </w:r>
          </w:p>
        </w:tc>
      </w:tr>
      <w:tr w:rsidR="007A0B4B" w:rsidRPr="000A359A" w:rsidTr="007A0B4B">
        <w:trPr>
          <w:gridAfter w:val="1"/>
          <w:wAfter w:w="107" w:type="dxa"/>
          <w:trHeight w:val="411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четв</w:t>
            </w:r>
            <w:proofErr w:type="spell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</w:p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Произведения фольклора. Ознакомление с понятием «загадка». Виды загадок. Загадка-сказка. В. Даль «Старик- годовик». </w:t>
            </w: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Загадки, их выразительное чтение наизусть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Ознакомление с темами и особенностями построения пословиц.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Пословицы, их вырази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тельное чтение. Понимание литературы как явления национальной и мировой культуры, средства сохранения и передачи нравственных ценностей и традиций.</w:t>
            </w:r>
          </w:p>
        </w:tc>
      </w:tr>
      <w:tr w:rsidR="007A0B4B" w:rsidRPr="000A359A" w:rsidTr="007A0B4B">
        <w:trPr>
          <w:gridAfter w:val="1"/>
          <w:wAfter w:w="107" w:type="dxa"/>
          <w:trHeight w:val="430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Русские народные сказки. «Самое до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рогое», «Про Лени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вую и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Радивую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Ознакомление с понятием «присказка», с видами присказок. Определение главной мысли сказки</w:t>
            </w:r>
          </w:p>
        </w:tc>
      </w:tr>
      <w:tr w:rsidR="007A0B4B" w:rsidRPr="000A359A" w:rsidTr="007A0B4B">
        <w:trPr>
          <w:gridAfter w:val="1"/>
          <w:wAfter w:w="107" w:type="dxa"/>
          <w:trHeight w:val="522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Русские народные сказки. «Самое до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рогое», «Про Лени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вую и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Радивую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». Рассказывание сказки от лица одного из героев. </w:t>
            </w:r>
            <w:r w:rsidRPr="00FA28A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Педагогическая диагностика № 1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книгами. Сказки о животных.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Русские народные сказки. «Лиса и Котофей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Иваныч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», «Дрозд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Еремеевич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Определение особенностей построения книги (предисловие, послесловие). Анализ текста, 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ставление  модельного или словесного плана (блок- схемы).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Сказки с загадками. «Дочь-семилетка». Русская народная сказка. Сравнение героев положительных и отрицательных. Анализ текста, плана (блок- схемы). Пересказ сказки по плану. </w:t>
            </w:r>
          </w:p>
        </w:tc>
      </w:tr>
      <w:tr w:rsidR="007A0B4B" w:rsidRPr="000A359A" w:rsidTr="007A0B4B">
        <w:trPr>
          <w:gridAfter w:val="1"/>
          <w:wAfter w:w="107" w:type="dxa"/>
          <w:trHeight w:val="1410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Передача информации на ПК</w:t>
            </w:r>
          </w:p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(Отзыв о прочитанной летом книге)</w:t>
            </w: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Ознакомление с понятием «волшебные сказки». Сравнение бытовых и волшебных сказок. «Царевич Нехитёр-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Немудёр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Русская народная сказка. Выборочное чтение. Осознание значимости чтения для личного развития.</w:t>
            </w:r>
          </w:p>
        </w:tc>
      </w:tr>
      <w:tr w:rsidR="007A0B4B" w:rsidRPr="000A359A" w:rsidTr="007A0B4B">
        <w:trPr>
          <w:gridAfter w:val="1"/>
          <w:wAfter w:w="107" w:type="dxa"/>
          <w:trHeight w:val="701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«Царевич Нехитёр-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Немудёр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Русская народная сказка. Деление сказки на части, 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ставление словесного плана. Использование рече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вых средств и средств информационных и ком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муникационных техноло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гий для решения коммуникативных и познавательных задач.</w:t>
            </w:r>
          </w:p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Русские народные сказки. «Елена Премуд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рая»,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«Умная внуч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ка» (в пересказе А. Платонова), не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нецкая сказка «Хо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зяин ветров», чу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котская сказка «Де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вушка и Месяц». Сравнение книг с народными сказками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Скороговорки, их особенности построения и чтения.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Потешки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Сравнение пословиц, загадок и скороговорок. За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полнение таблицы «На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родные сказки», схемы «Фольклор».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Обобщение по разделу. Выпол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задания в тет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ради «Проверь себя». Планирование, контроль и оценивание учебных действий в соответствии с поставленной задачей и условиями ее реализа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ции. Поиск информации в учебнике, учебной хрестоматии, словаре-справочнике «Книгочей»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Былины. «Добрыня и Змея». Ознакомление с поня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тием о былине как жанре фольклора и ее особенностями (напевность, особенности языка, повто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ры, устойчивые эпи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теты, гиперболизация). </w:t>
            </w:r>
          </w:p>
        </w:tc>
      </w:tr>
      <w:tr w:rsidR="007A0B4B" w:rsidRPr="000A359A" w:rsidTr="007A0B4B">
        <w:trPr>
          <w:gridAfter w:val="1"/>
          <w:wAfter w:w="107" w:type="dxa"/>
          <w:trHeight w:val="1613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Текстовые редакторы</w:t>
            </w:r>
          </w:p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(Выделение текста, вырезание, копирование и вставка)</w:t>
            </w: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«Илья Муромец и Соловей- разбойник», «Алё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ша Попович и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Туга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ринЗмеёвич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Работа со схемой «Герои былины». Составление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сказа о героях былины.</w:t>
            </w:r>
          </w:p>
        </w:tc>
      </w:tr>
      <w:tr w:rsidR="007A0B4B" w:rsidRPr="000A359A" w:rsidTr="007A0B4B">
        <w:trPr>
          <w:gridAfter w:val="1"/>
          <w:wAfter w:w="107" w:type="dxa"/>
          <w:trHeight w:val="700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Былина «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Вольга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и Микула». Деление текста на смысловые час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ти, пересказ,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соотносение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иллюстрации с текстом былины. Формирование представлений о мире, российской истории и культуре, первоначальных этических представлений, понятий о добре и зле, нравственности.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и работа с детскими книгами. Былины.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тельное чтение.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«Про Добрыню Никитича и Змея Горыныча», «Первый бой Ильи Муром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ца», «Алёша По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пович». Пересказ были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 по готовому плану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Обобщение по теме «Былины». Выпол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задания в тет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ради «Проверь себя». Высказывание собственных суждений с обоснованиями. Упражнение в развитии монологи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ческой речи. Мини-проект «Былинные герои» (работа в группах)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Басни (5 ч)</w:t>
            </w:r>
          </w:p>
        </w:tc>
      </w:tr>
      <w:tr w:rsidR="007A0B4B" w:rsidRPr="000A359A" w:rsidTr="007A0B4B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  <w:shd w:val="clear" w:color="auto" w:fill="FFFFFF"/>
              </w:rPr>
              <w:t>Эзоп.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«Лисица и виноград»;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  <w:shd w:val="clear" w:color="auto" w:fill="FFFFFF"/>
              </w:rPr>
              <w:t>И.А. Крылов.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«Лиса и виноград». Сравнение басен, их героев и формы (стихотворной и прозаической). Структура басен.</w:t>
            </w:r>
          </w:p>
        </w:tc>
      </w:tr>
      <w:tr w:rsidR="007A0B4B" w:rsidRPr="000A359A" w:rsidTr="007A0B4B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2"/>
            <w:shd w:val="clear" w:color="auto" w:fill="auto"/>
          </w:tcPr>
          <w:p w:rsidR="007A0B4B" w:rsidRPr="000A359A" w:rsidRDefault="007A0B4B" w:rsidP="00325C0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  <w:shd w:val="clear" w:color="auto" w:fill="FFFFFF"/>
              </w:rPr>
              <w:t>И.А. Крылов.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«Во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рона и Лисица». Заучивание наизусть.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  <w:shd w:val="clear" w:color="auto" w:fill="FFFFFF"/>
              </w:rPr>
              <w:t>Дополнительное чтение. Эзоп.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«Во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рон и Лисица». Ознакомление с понятиями «аллегория», мораль». 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Декламация: И.А. Крылов. «Во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рона и Лисица». Дополнительное чтение. И.А. Кры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лов.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«Волк и Ягнё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нок», «Крестьянин и работник». Выразительное чтение по ролям. Заучивание наизусть по выбору. </w:t>
            </w:r>
          </w:p>
        </w:tc>
      </w:tr>
      <w:tr w:rsidR="007A0B4B" w:rsidRPr="000A359A" w:rsidTr="007A0B4B">
        <w:trPr>
          <w:gridAfter w:val="1"/>
          <w:wAfter w:w="107" w:type="dxa"/>
          <w:trHeight w:val="768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Декламация: самостоятельно под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готовленные басни. Дополнительное чтение. Эзоп.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«Го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лубь, который 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 пить», «Бесхво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стая Лисица»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А.Е.Измайлов.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«Филин и чиж». Выделение морали басен. Составление краткой аннотации по образцу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Обобщение по разделу. Формирование умения находить нужный элемент структуры книги (содержание, предисловие, тему, автора, словарь). Выпол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задания в тет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ради «Проверь себя». Участие в конкурсе «Лучший чтец басни» (работа в группах). 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А.С. Пушкина (10 ч)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А.С. Пушкин. Отрывок из поэмы «Руслан и Людми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ла». «У лукоморья дуб зелёный...». Ознакомление с новым жанром-поэмой. Формирование умения отвечать на вопросы по содержанию произведения. 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А.С. Пушкин. Отрывок из поэмы «Руслан и Людми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ла». Упражнение в выра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зительном чтении, заучивание наизусть.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Дополнитель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«Бой Руслана с гигант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ской головой».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Декламация: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А.С. Пушкин. </w:t>
            </w:r>
            <w:r w:rsidRPr="000A359A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Отрывок из поэмы «Руслан и Людми</w:t>
            </w:r>
            <w:r w:rsidRPr="000A359A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softHyphen/>
              <w:t xml:space="preserve">ла».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«Сказка о царе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Салтане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...». Анализ сказки и 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ставление плана (блок- схемы).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Технология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lastRenderedPageBreak/>
              <w:t xml:space="preserve">устных коммуникаций. </w:t>
            </w: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 xml:space="preserve">А.С. Пушкин. «Сказка о царе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Салтане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...» (продолжение). Сравнение с русскими народными сказками.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Формирование умения понимать и оценивать поведение героев произведения с морально-этических позиций,  обогащать свой эмоционально-духовный опыт.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А.С. Пушкин. «Сказка о царе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Салтане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...» (окончание). Анализ сказки, её структуры. Моделирование обложки, выделение главной мысли. </w:t>
            </w:r>
          </w:p>
        </w:tc>
      </w:tr>
      <w:tr w:rsidR="007A0B4B" w:rsidRPr="000A359A" w:rsidTr="007A0B4B">
        <w:trPr>
          <w:gridAfter w:val="1"/>
          <w:wAfter w:w="107" w:type="dxa"/>
          <w:trHeight w:val="483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К.Г. Паустовский.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«Сказки Пушкина».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А.С. Пуш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кин.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«Сказка о попе и о работнике его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Балде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Составление выставки книг со сказками А.С. Пушки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на.</w:t>
            </w:r>
          </w:p>
        </w:tc>
      </w:tr>
      <w:tr w:rsidR="007A0B4B" w:rsidRPr="000A359A" w:rsidTr="007A0B4B">
        <w:trPr>
          <w:gridAfter w:val="1"/>
          <w:wAfter w:w="107" w:type="dxa"/>
          <w:trHeight w:val="689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А.С. Пуш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кин.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«Сказка о мёртвой царевне и о семи богатырях». Моделирование обложки. Работа с текстом сказки по группам.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Слушание статьи Э. Бабаева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«Там лес и дол видений полны...».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А.С. Пушкин.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«Вот север, тучи наго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няя...», «Зимний вечер». Сравнение стихо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творений: определе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ние их тем, наблюде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ние за построением строф и рифмой. Заучивание наизусть по выбору.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Декламация: стихи А.С. Пушкина.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А.С. Пушкин.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  <w:shd w:val="clear" w:color="auto" w:fill="FFFFFF"/>
              </w:rPr>
              <w:t xml:space="preserve">«Няне». Наблюдение за тоном и темпом стихотворения.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Заучивание наизусть.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  <w:shd w:val="clear" w:color="auto" w:fill="FFFFFF"/>
              </w:rPr>
              <w:t xml:space="preserve">Выполнение творческой работы «Информация о няне А.С. Пушкина»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shd w:val="clear" w:color="auto" w:fill="FFFFFF"/>
              </w:rPr>
              <w:t>(в специально подобранной информа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shd w:val="clear" w:color="auto" w:fill="FFFFFF"/>
              </w:rPr>
              <w:softHyphen/>
              <w:t>ции в Интернете). Оценивание по заданным критериям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Декламация: А.С. Пушкин. «Няне».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Обобщение по разделу в схеме «Жанры произведений А.С. Пушкина». (Работа в группе.) Выпол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задания в тет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ради «Проверь себя».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русских поэтов: Ф.И. Тютчева,</w:t>
            </w:r>
          </w:p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А.Н.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Майкова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, А.А. Фета (5 ч)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Технология записи и прослушивания устной речи </w:t>
            </w: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Ф.И. Тютчев.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«Есть в осени первона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чальной...», «Чаро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дейкою зимою...» Срав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стихотворений: их содержания, использования эпитетов, сравнений. Сравнение строф: четве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ростишия и пятисти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шия. Заучивание наизусть.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Декламация: стихи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Ф.И. Тютчева. 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А.Н. Майков.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«Осень».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Наблюдение за построением строф, выделение рифмую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щихся строк.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Подготовка выразительного чтения.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А.А. Фет.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«Мама! Глянь-ка из окош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ка...», «Кот поёт, глаза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прищуря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...». Самостоятельная подготовка выразительного чтения стихотворения по алго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ритму, предложенному учителем. Заучивание наизусть по выбору. 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Декламация: стихи А.А. Фета по выбору. 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Стихи русских поэтов. Дополнительное чтение. И.А. Бунин.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«Листопад».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877D7B" w:rsidRDefault="007A0B4B" w:rsidP="00405744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5744"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работе.</w:t>
            </w: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 1 (Проверка </w:t>
            </w:r>
            <w:proofErr w:type="spellStart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учебной и читательской деятельности.)</w:t>
            </w:r>
          </w:p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Л.Н. Толстого (11 ч)</w:t>
            </w:r>
          </w:p>
        </w:tc>
      </w:tr>
      <w:tr w:rsidR="007A0B4B" w:rsidRPr="000A359A" w:rsidTr="007A0B4B">
        <w:trPr>
          <w:gridAfter w:val="1"/>
          <w:wAfter w:w="107" w:type="dxa"/>
          <w:trHeight w:val="502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четв</w:t>
            </w:r>
            <w:proofErr w:type="spell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Работа над ошибками. Произведения Л.Н. Толстого. «Два брата» (сказ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ка), «Белка и волк» (басня). Заучивание басни наизусть. </w:t>
            </w:r>
          </w:p>
        </w:tc>
      </w:tr>
      <w:tr w:rsidR="007A0B4B" w:rsidRPr="000A359A" w:rsidTr="007A0B4B">
        <w:trPr>
          <w:gridAfter w:val="1"/>
          <w:wAfter w:w="107" w:type="dxa"/>
          <w:trHeight w:val="560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Л.Н. Тол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стой «Ореховая ветка»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Сравнение произведений по жанру, выделение их особенностей. </w:t>
            </w:r>
          </w:p>
        </w:tc>
      </w:tr>
      <w:tr w:rsidR="007A0B4B" w:rsidRPr="000A359A" w:rsidTr="007A0B4B">
        <w:trPr>
          <w:gridAfter w:val="1"/>
          <w:wAfter w:w="107" w:type="dxa"/>
          <w:trHeight w:val="701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Декламация: Л.Н. Толстой «Белка и волк».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Л.Н. Тол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стой.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«Работник Емельян и пустой барабан». Работа с аппа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ратом книги (обложка, титульный лист, оглавле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ние, аннотация). </w:t>
            </w:r>
          </w:p>
        </w:tc>
      </w:tr>
      <w:tr w:rsidR="007A0B4B" w:rsidRPr="000A359A" w:rsidTr="007A0B4B">
        <w:trPr>
          <w:gridAfter w:val="1"/>
          <w:wAfter w:w="107" w:type="dxa"/>
          <w:trHeight w:val="559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Л.Н. Тол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стой.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«Работник Емельян и пустой барабан». Определение вида и особенностей сказок. Пересказ сказки от лица одного из героев.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Вставка в текст сочинения звуковых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lastRenderedPageBreak/>
              <w:t>образов и прослушивание текста пословно и целиком</w:t>
            </w: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Научно-познава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тельные и худо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жественные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сказы. Л.Н. Толстой. «Лебеди», «Зайцы». Выделение информации из текстов. Формирование навыков смыслового чтения текстов различ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ных стилей и жанров в соответствии с целями и задачами.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«Лев и собачка».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Опре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деление главной мысли рассказа, позиции автора.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Соотносить рассказы Л.Н. Толстого с мо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делями обложек.</w:t>
            </w:r>
          </w:p>
        </w:tc>
      </w:tr>
      <w:tr w:rsidR="007A0B4B" w:rsidRPr="000A359A" w:rsidTr="007A0B4B">
        <w:trPr>
          <w:gridAfter w:val="1"/>
          <w:wAfter w:w="107" w:type="dxa"/>
          <w:trHeight w:val="400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Разно-жанровые произведения. Л.Н. Толстой «Прыжок». Формирование умения понимать особенности художественного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сказа, его сюжета.  Чтение молча.</w:t>
            </w:r>
          </w:p>
        </w:tc>
      </w:tr>
      <w:tr w:rsidR="007A0B4B" w:rsidRPr="000A359A" w:rsidTr="007A0B4B">
        <w:trPr>
          <w:gridAfter w:val="1"/>
          <w:wAfter w:w="107" w:type="dxa"/>
          <w:trHeight w:val="918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Составление обоб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щающей схемы «Рас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сказы Л.Н. Толстого». Словарная работа. Использование различных способов поис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ка (в справочных источ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никах и открытом учеб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ном информационном пространстве сети Ин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тернет), сбора, обработ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ки, анализа, организации, передачи и интерпрета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ции информации в соот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ветствии с коммуника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тивными и познаватель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ными задачами и техно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логиями учебного пред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мета.</w:t>
            </w:r>
          </w:p>
        </w:tc>
      </w:tr>
      <w:tr w:rsidR="007A0B4B" w:rsidRPr="000A359A" w:rsidTr="007A0B4B">
        <w:trPr>
          <w:gridAfter w:val="1"/>
          <w:wAfter w:w="107" w:type="dxa"/>
          <w:trHeight w:val="421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Л.Н. Толстой. Былина «Как боролся русский богатырь». Сравнение сюжета былины с отрывком из летописи «Никита Кожемяка». </w:t>
            </w:r>
          </w:p>
        </w:tc>
      </w:tr>
      <w:tr w:rsidR="007A0B4B" w:rsidRPr="000A359A" w:rsidTr="007A0B4B">
        <w:trPr>
          <w:gridAfter w:val="1"/>
          <w:wAfter w:w="107" w:type="dxa"/>
          <w:trHeight w:val="513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Книги Л.Н. Толстого.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А. Сергеенко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«Как Л.Н. Толстой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сказывал сказку об огурцах».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Комплексная 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ноуровневая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контроль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ная работа  № 2 по теме «Произведения Л.Н. Толстого». 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ab/>
              <w:t>Н.А. Некрасова (7 ч)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сова о детях. «Крестьянские 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ти» (отрывок). «Му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жичок с ноготок» (отрывок). Выразительное чтение и сравнение двух отрывков. Заучивание наизусть. Выделение эпитетов. Аналитическое 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тение  статьи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К.И. Чу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ковского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«Мужичок с ноготок».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Декламация отрывка по выбору: стихи Н.А. Некра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сова о детях. 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Н.А. Не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красов.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«Крестьян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ские дети» (в сокра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щении). Упражнение в выразительном чтении.</w:t>
            </w:r>
          </w:p>
        </w:tc>
      </w:tr>
      <w:tr w:rsidR="007A0B4B" w:rsidRPr="000A359A" w:rsidTr="007A0B4B">
        <w:trPr>
          <w:gridAfter w:val="1"/>
          <w:wAfter w:w="107" w:type="dxa"/>
          <w:trHeight w:val="720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Подготовка текста для </w:t>
            </w:r>
            <w:proofErr w:type="gram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ИКТ-проекта</w:t>
            </w:r>
            <w:proofErr w:type="gramEnd"/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сова о природе «Славная осень...». Выделе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ние эпитетов, сравнений, олицетворений. Заучивание наизусть фрагмента из стихо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творения.</w:t>
            </w:r>
          </w:p>
        </w:tc>
      </w:tr>
      <w:tr w:rsidR="007A0B4B" w:rsidRPr="000A359A" w:rsidTr="007A0B4B">
        <w:trPr>
          <w:gridAfter w:val="1"/>
          <w:wAfter w:w="107" w:type="dxa"/>
          <w:trHeight w:val="776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сов «Зелёный Шум».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К.И. Чуков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ский.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«Зелёный Шум». Сравне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ние своего прочтения стихотворения «Зелёный Шум» с прочтением его К.И. Чуковским. Заучивание наизусть фрагмента из стихо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творений. 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Декламация: фрагмент из стихо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творений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сова. Стихи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сова о природе. «Мороз-воевода» (отрывок из поэмы «Мороз, Красный нос»). Определение тона, темпа и ритма чтения. Заучивание наизусть фрагмента из стихо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творения.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Декламация: фрагмент из поэмы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сова  «Мороз, Красный нос». 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К.И. Чуковский.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«О стихах Н.А. Некра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сова».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тельное чтение. Н.А. Некрасов.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«Саша», «Перед дождём». Моделировать об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ложку. Составление аннотации к книге.</w:t>
            </w:r>
          </w:p>
        </w:tc>
      </w:tr>
      <w:tr w:rsidR="007A0B4B" w:rsidRPr="000A359A" w:rsidTr="007A0B4B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7A0B4B" w:rsidRPr="000A359A" w:rsidRDefault="007A0B4B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A0B4B" w:rsidRPr="000A359A" w:rsidRDefault="007A0B4B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7A0B4B" w:rsidRPr="000A359A" w:rsidRDefault="007A0B4B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К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№ 2 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по те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softHyphen/>
              <w:t>мам 1 полугодия.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А.П. Чехова (6 ч)</w:t>
            </w:r>
          </w:p>
        </w:tc>
      </w:tr>
      <w:tr w:rsidR="006B04BA" w:rsidRPr="000A359A" w:rsidTr="00D64AE7">
        <w:trPr>
          <w:gridAfter w:val="1"/>
          <w:wAfter w:w="107" w:type="dxa"/>
          <w:trHeight w:val="701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Работа над ошибками.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А.П. Чехова. Повесть «Степь» (отрывок).Выде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ление олицетворений,  описания героев и пейзажа. Использование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знаково- символических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средств представления инфор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мации для создания мо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делей изучаемых объек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тов и процессов, схем решения учебных и прак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тических задач.</w:t>
            </w:r>
          </w:p>
        </w:tc>
      </w:tr>
      <w:tr w:rsidR="006B04BA" w:rsidRPr="000A359A" w:rsidTr="00D64AE7">
        <w:trPr>
          <w:gridAfter w:val="1"/>
          <w:wAfter w:w="107" w:type="dxa"/>
          <w:trHeight w:val="985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нительное чтение. А.П. Чехов.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«Бело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лобый». Творческий пересказ. Формирование умения вводить текст с помощью клавиатуры, фиксировать (записывать) в цифровой форме и анализировать изображения, звуки, го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товить свое выступление и выступать с аудио-, ви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де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о-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и графическим 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провождением, соблю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дать нормы информаци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онной избирательности, этики и этикета.</w:t>
            </w:r>
          </w:p>
        </w:tc>
      </w:tr>
      <w:tr w:rsidR="006B04BA" w:rsidRPr="000A359A" w:rsidTr="00D64AE7">
        <w:trPr>
          <w:gridAfter w:val="1"/>
          <w:wAfter w:w="107" w:type="dxa"/>
          <w:trHeight w:val="417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А.П. Чехов. «Вань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ка». 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Сравнение рассказа- описания и рассказа- повествования. Объяснение заглавия. Выделение главной мысли.</w:t>
            </w:r>
          </w:p>
        </w:tc>
      </w:tr>
      <w:tr w:rsidR="006B04BA" w:rsidRPr="000A359A" w:rsidTr="00D64AE7">
        <w:trPr>
          <w:gridAfter w:val="1"/>
          <w:wAfter w:w="107" w:type="dxa"/>
          <w:trHeight w:val="509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А.П. Чехов. «Ванька». Изучающее чтение, выделение описаний героя, его жизни, пейзажа.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A76654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Виртуальное моделирование. Зачётная работа № 2  «Включение и выключение </w:t>
            </w:r>
            <w:proofErr w:type="gram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компьютера</w:t>
            </w:r>
            <w:proofErr w:type="gram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 и подключение к нему устройств»</w:t>
            </w: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405744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книгами. Книги о животных.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Л. Андре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ев.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Кусака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». Овладение навыками смыслового чтения текстов различных стилей и жанров.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405744">
            <w:pPr>
              <w:pStyle w:val="aa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Дополнитель</w:t>
            </w: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softHyphen/>
              <w:t>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Н.С. Шер.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«О рас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сказах А.П. Чехова». </w:t>
            </w: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Проверка навыка чтения вслух (1 полугодие)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Сказки зарубежных писателей (4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Ш. Перро.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«Подар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ки феи». Определение положи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тельных и отрицатель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ных героев,  отношения автора к  героям. Характеристика героев. Рассказ  по плану. Формирование заинтересованности в расширении и углублении получаемых знаний.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Ц. </w:t>
            </w:r>
            <w:proofErr w:type="spellStart"/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Топелиус</w:t>
            </w:r>
            <w:proofErr w:type="spellEnd"/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 «Сол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нечный Луч в нояб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ре». Дополнитель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ное чтение. Ц. </w:t>
            </w:r>
            <w:proofErr w:type="spellStart"/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То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пелиус</w:t>
            </w:r>
            <w:proofErr w:type="spellEnd"/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. «Зимняя сказка».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мотивов учебной деятельности и формиро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вание личностного смысла учения.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и работа с книгами зарубеж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ных сказочников.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Х.-К. Ан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дерсен.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«Снеговик»; Б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ратья Гримм.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«Умная дочь крестьянская». Формирование умения ви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деть сходство и раз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личия сказок народов мира, отечественных и зарубежных писа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телей.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Урок-утренник «В мире сказок». Формирование основ рос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сийской гражданской иден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тичности, чувства гордости за свою Родину, россий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ский народ и историю Рос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сии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Стихи русских поэтов (7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четв</w:t>
            </w:r>
            <w:proofErr w:type="spell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</w:p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И. С. Никитин.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«Русь». Овладение техникой чтения вслух и про себя,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навыками смыслового чтения текстов различных стилей и жанров в соответствии с целями и задачами. Заучивание наизусть.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Декламация: И. С. Никитин. «Русь». И. С. Никитин. «Утро».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умения пользоваться справочными источниками для понимания и получения дополнительной информации.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 xml:space="preserve">Анализ ряда источников информации для реализации </w:t>
            </w:r>
            <w:proofErr w:type="gram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ИКТ-проекта</w:t>
            </w:r>
            <w:proofErr w:type="gramEnd"/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И.З. Суриков. «Детство».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Осознание своей этниче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ской и национальной принадлежности. Заучивание наизусть.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Декламация: И. С. Никитин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«Детство».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и работа с детскими книгами стихов русских по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этов.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Дополнитель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ное чтение. И. С. Никитин.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«Помню я: бывало, няня...». Формирование умения самостоятельно выбирать интересующую литературу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С. Д. Дрожжин.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«Привет», «Зимний день». Формирование умения сравнивать, анализировать, синтезировать, обобща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ть, классифицировать по родовидовым признакам, устанавливать аналогии и причинно-следствен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ные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связи.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 Ф.Н. Глин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ка.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«Москва». Формирование умения сравнивать стихо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творения по темам, авторам, составлять словарь устаревших слов, заинтересованности в расширении и углублении получаемых знаний.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бота с библиотечной книгой-сборником «Стихи русских по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этов». Урок-обобщение по разделу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Произведения Д.Н. </w:t>
            </w:r>
            <w:proofErr w:type="gram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Мамина-Сибиряка</w:t>
            </w:r>
            <w:proofErr w:type="gram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(6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Работа над ошибками. Д.Н.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Мамин-Сибиряк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 «Приёмыш». Осознание понятия «авторская позиция» и «автор-рассказчик». Работа с сюжетом и планом. Овладение навыками изучающего и выборочного чтения. Поиск информации и представление  информа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ции в виде модели, схе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мы.</w:t>
            </w:r>
          </w:p>
        </w:tc>
      </w:tr>
      <w:tr w:rsidR="006B04BA" w:rsidRPr="000A359A" w:rsidTr="00D64AE7">
        <w:trPr>
          <w:gridAfter w:val="1"/>
          <w:wAfter w:w="107" w:type="dxa"/>
          <w:trHeight w:val="361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Д.Н.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Мамин-Сибиряк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. «Приёмыш» (продолжение). Обучение творческому пересказу по плану. </w:t>
            </w:r>
          </w:p>
        </w:tc>
      </w:tr>
      <w:tr w:rsidR="006B04BA" w:rsidRPr="000A359A" w:rsidTr="00D64AE7">
        <w:trPr>
          <w:gridAfter w:val="1"/>
          <w:wAfter w:w="107" w:type="dxa"/>
          <w:trHeight w:val="692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 xml:space="preserve">Д.Н.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Мамин-Сибиряк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. «Приёмыш». Дополнительное чтение. В. Астафьев. «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Стрижонок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 xml:space="preserve"> Скрип». Выразительное чтение эпизодов (работа в группах).Формирование умения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д</w:t>
            </w: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ого</w:t>
            </w: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softHyphen/>
              <w:t>вариваться о распределе</w:t>
            </w: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softHyphen/>
              <w:t>нии функций и ролей в со</w:t>
            </w:r>
            <w:r w:rsidRPr="000A359A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softHyphen/>
              <w:t>вместной деятельности.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Сказка «Умнее всех». Работа со сказкой: чтение, выделение основного содержа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ния. Сравнение сказки с басней. Обучение краткому пе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ресказу сказки. Выразительное чтение одной из частей по ролям. Литературная эрудиция: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Рассказ Д.Н. </w:t>
            </w:r>
            <w:proofErr w:type="spellStart"/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Мамина-Сиби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ряка</w:t>
            </w:r>
            <w:proofErr w:type="spellEnd"/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Постойко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Формирование умения находить и вырази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тельно читать юмо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ристические эпизоды, мораль - главную мысль сказки.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Инс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ценирование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сказки.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vMerge w:val="restart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Рассказ Д.Н. </w:t>
            </w:r>
            <w:proofErr w:type="spellStart"/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Мами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на-Сибиряка</w:t>
            </w:r>
            <w:proofErr w:type="spellEnd"/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Постойко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 (окончание). Формирование умения подбирать в библиотеке книги о животны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х-героях, пользоваться книгами-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справочниками, осуществлять взаимный контроль в совместной деятельности. Составление отзыва о прочитанной книге.</w:t>
            </w:r>
          </w:p>
        </w:tc>
      </w:tr>
      <w:tr w:rsidR="006B04BA" w:rsidRPr="000A359A" w:rsidTr="00D64AE7">
        <w:trPr>
          <w:gridAfter w:val="1"/>
          <w:wAfter w:w="107" w:type="dxa"/>
        </w:trPr>
        <w:tc>
          <w:tcPr>
            <w:tcW w:w="893" w:type="dxa"/>
            <w:vMerge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vMerge w:val="restart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Обобщение по разделу. </w:t>
            </w:r>
          </w:p>
        </w:tc>
      </w:tr>
      <w:tr w:rsidR="006B04BA" w:rsidRPr="000A359A" w:rsidTr="00D64AE7">
        <w:trPr>
          <w:gridAfter w:val="1"/>
          <w:wAfter w:w="107" w:type="dxa"/>
          <w:trHeight w:val="339"/>
        </w:trPr>
        <w:tc>
          <w:tcPr>
            <w:tcW w:w="893" w:type="dxa"/>
            <w:vMerge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vMerge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Самостоятельное выполнение задания в тет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ради «Проверь себя».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А.И. Куприна (8 ч.)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A76654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Памятка средствами ИКТ. Вывод на печать</w:t>
            </w: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Произведения А.И. Куприна. Рассказ «Синяя звезда». Овладение навыком аналитического чтения, составления плана (эскизно-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модельный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, словесный, картинный). </w:t>
            </w:r>
          </w:p>
        </w:tc>
      </w:tr>
      <w:tr w:rsidR="006B04BA" w:rsidRPr="000A359A" w:rsidTr="00D64AE7">
        <w:trPr>
          <w:gridAfter w:val="1"/>
          <w:wAfter w:w="107" w:type="dxa"/>
          <w:trHeight w:val="531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А.И. Куприна.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 «Синяя звез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да» (продолжение). Осознание значимости понятий о добре и зле, нравственности. Навык чтения вслух.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Текущая проверка</w:t>
            </w:r>
          </w:p>
        </w:tc>
      </w:tr>
      <w:tr w:rsidR="006B04BA" w:rsidRPr="000A359A" w:rsidTr="00D64AE7">
        <w:trPr>
          <w:gridAfter w:val="1"/>
          <w:wAfter w:w="107" w:type="dxa"/>
          <w:trHeight w:val="553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А.И. Куприна.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 «Синяя звез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да» Осознание значимости успешности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обучения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по всем учебным предметам. Освоение начальных форм познавательной и личностной рефлексии.</w:t>
            </w:r>
          </w:p>
        </w:tc>
      </w:tr>
      <w:tr w:rsidR="006B04BA" w:rsidRPr="000A359A" w:rsidTr="00D64AE7">
        <w:trPr>
          <w:gridAfter w:val="1"/>
          <w:wAfter w:w="107" w:type="dxa"/>
          <w:trHeight w:val="547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А.И. Куприна.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 «Синяя звез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да» Формирование потребности в систематическом чтении. Пересказ легенды от имени героя произведения. Навык чтения молча.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Текущая проверка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Произведения А.И. Куприна. Рассказ «Барбос и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Жулька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». Описание героев рассказа. Выделение эпитетов и сравнений, дополнение плана. Формирование умения са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мостоятельно рабо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тать с текстом про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изведения (читать вслух и молча, определять главную мысль).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Рассказ «Барбос и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Жулька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 (оконча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ние).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Дополнитель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бачье счастье». Формирование умения самостоятельно выбирать интересующую литературу в библиотеке, освоение  способов решения про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блем творческого и поис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кового характера.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детскими книгами о животных.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«Ю-ю». Развитие этических чувств, доброжелательности и эмоционально-нравствен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ной отзывчивости, пони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мания и сопереживания чувствам других людей.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Урок-обобщение по разделам «Произ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ведения Д.Н.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Ма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мина-Сибиряка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», «Произведения А.И.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Куприна». Творческая работа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: составление рассказа «Мой четвероногий друг». Формирование любознательности, активности и заинтересо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ванности в познании мира.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784" w:type="dxa"/>
            <w:gridSpan w:val="2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Стихи С.А. Есенина (7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С.А. Есени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на. Стихи о Родине (отрывки); «Я покинул родимый дом...». Комментирование за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главия. Выделение эпитетов, сравнения, олицетво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рения,  ло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гических ударений. Сравнение строфы, указывание паузы.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A76654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Текст аудио-видео-сообщения. Фиксация информации</w:t>
            </w: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С.А. Есени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на. «Нивы сжаты, рощи голы...». Моделирование обложки и иллюстрирование стихотворения (вы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ражение своего понимания стихотворения). Определение наиболее эффективных способов достижения результата. Заучивание одного из отрывков наизусть.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С.А. Есени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на. Декламация: Стихи о Родине (отрывки) «Я поки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нул родимый дом...», «Нивы сжаты, рощи голы». С.А. Есени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на. «Берёза».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Стихи о берёзе (отрывки). Выразительное  чтение, заучивание наи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зусть  по выбору.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Декламация: (по выбору) Стихи С.А. Есени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на о берёзе (отрывки). С.А. Есенин. «Бабушкины сказки». Проверка и оценивание своей работы по критери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ям. Внесение дополнений и исправлений.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и работа с детскими книгами стихов русских по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этов.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Дополнитель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ное чтение. С.А. Есенин.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«Сы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плет черёмуха сне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гом...»;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И.С. Турге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нев.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«Деревня». Формирование  мотивации к рабо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 на результат.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Обобщение по теме «Стихи С.А. Есенина». Выпол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задания в тет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ради «Проверь себя».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Овладевание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навыками смыслового чтения тек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стов различных стилей и жанров в соответствии с целями и задачами.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Стихи русских поэтов. Работа с каталогами и библиотечными формулярами,  состав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ление устной аннотации на каждую книгу. Развитие этических чувств: доброжелательности и эмоционально-нравственной отзывчивости, понима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ния и сопереживания чув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ствам других людей.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К.Г. Паустовского (12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Сказка К.Г. Паустовского  «Стальное колечко». Аналитическое чтение, деление на части и составление плана. Освоение начальных форм познавательной и личностной рефлексии.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Сказка К.Г. Паустовского «Стальное колеч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ко» (продолжение). Описание образа Вари, выделе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ние сравнений и метафор.</w:t>
            </w:r>
          </w:p>
        </w:tc>
      </w:tr>
      <w:tr w:rsidR="006B04BA" w:rsidRPr="000A359A" w:rsidTr="00D64AE7">
        <w:trPr>
          <w:gridAfter w:val="1"/>
          <w:wAfter w:w="107" w:type="dxa"/>
          <w:trHeight w:val="1098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A76654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Использование цифровых образовательных ресурсов</w:t>
            </w: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Сказка К.Г. Паустовского «Стальное колеч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ко» (продолжение). Заучивание наи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зусть эпизода. Выполнение заданий в тетради.</w:t>
            </w:r>
          </w:p>
        </w:tc>
      </w:tr>
      <w:tr w:rsidR="006B04BA" w:rsidRPr="000A359A" w:rsidTr="00D64AE7">
        <w:trPr>
          <w:gridAfter w:val="1"/>
          <w:wAfter w:w="107" w:type="dxa"/>
          <w:trHeight w:val="525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595188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Сказка К.Г. Паустовского «Стальноеколечко»(окончание). Декламация заученного наи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зусть эпизода.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Овладевание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умением подробного пересказа одной части по вы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бору или краткого пере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сказа всего текста.</w:t>
            </w:r>
          </w:p>
        </w:tc>
      </w:tr>
      <w:tr w:rsidR="006B04BA" w:rsidRPr="000A359A" w:rsidTr="00D64AE7">
        <w:trPr>
          <w:gridAfter w:val="1"/>
          <w:wAfter w:w="107" w:type="dxa"/>
          <w:trHeight w:val="418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Юмористические рассказы. К.Г. Паустовский «Кот-ворюга». Ознакомление с понятиями: юмористи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ческий рассказ, юмор. Определение главной мысли рассказа.</w:t>
            </w:r>
          </w:p>
        </w:tc>
      </w:tr>
      <w:tr w:rsidR="006B04BA" w:rsidRPr="000A359A" w:rsidTr="00D64AE7">
        <w:trPr>
          <w:gridAfter w:val="1"/>
          <w:wAfter w:w="107" w:type="dxa"/>
          <w:trHeight w:val="510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К.Г. Паустовский «Кот-ворюга». Раз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личение рассказа- повествования, ра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с-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сказа-описания, юмористического рассказа. Работа с текстом рассказа: чтение, сю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жет (развитие собы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тий), образ кота (внешний вид, по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ступки).</w:t>
            </w:r>
          </w:p>
        </w:tc>
      </w:tr>
      <w:tr w:rsidR="006B04BA" w:rsidRPr="000A359A" w:rsidTr="00D64AE7">
        <w:trPr>
          <w:gridAfter w:val="1"/>
          <w:wAfter w:w="107" w:type="dxa"/>
          <w:trHeight w:val="275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К.Г. Паустовский «Кот-ворюга». Пересказ рассказа  от имени кота «Моя кошачья жизнь».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Научно-познавательные рассказы. К.Г.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Паустовский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«Какие бывают дожди». Самостоятельное чтение рассказа, выпол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заданий в рабочей тетради.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 «Заячьи лапы».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Различение научно- познавательных и ху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дожественных расска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зов. Пересказ текста по плану (под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робно и кратко).</w:t>
            </w:r>
          </w:p>
        </w:tc>
      </w:tr>
      <w:tr w:rsidR="006B04BA" w:rsidRPr="000A359A" w:rsidTr="00D64AE7">
        <w:trPr>
          <w:gridAfter w:val="1"/>
          <w:wAfter w:w="107" w:type="dxa"/>
          <w:trHeight w:val="985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A76654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Поиск информации в т.ч. в сети Интернет</w:t>
            </w: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и работа с книгами К.Г. Пау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стовского.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«Тёплый хлеб». И. Тургенев. «Воробей». Сравнение произведений. Формирование умения владеть коммуникатив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ными умениями.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F83953">
              <w:rPr>
                <w:rFonts w:ascii="Times New Roman" w:hAnsi="Times New Roman"/>
                <w:b/>
                <w:sz w:val="20"/>
                <w:szCs w:val="20"/>
              </w:rPr>
              <w:t>Подготовка к контрольной работе.</w:t>
            </w: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 3</w:t>
            </w: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(Проверка </w:t>
            </w:r>
            <w:proofErr w:type="spellStart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учебной и читательской деятельности.)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Работа над ошибками. «Моя любимая книга». Организация вы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ставки «Моя любимая книга». Формирование умения давать  отзыв  о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прочитанном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, способности преодолевать трудности, доводить нача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тую работу до ее завершения. Конкурс чтецов и рассказчиков произведений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изученных в течение четверти. 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С.Я. Маршака (4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Повторение произведений С.Я. Маршака. Нахождение информа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ции об авторе в разных информационных источ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никах. Работа со стихотворением «Урок родного языка»: чтение, выполнение заданий в учебнике и в тетради.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четв</w:t>
            </w:r>
            <w:proofErr w:type="spell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.</w:t>
            </w:r>
          </w:p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С.Я. Маршака. Слушание стихотворе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ния «Ландыш», вы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деление эпитетов и сравнений. Заучивание одного из стихотворений наизусть (свободный выбор).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Декламация: одно из стихотворений С.Я. Маршака (свободный выбор). Слушание и работа с книгами С.Я. Маршака.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 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Выделение особен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ности пьесы-сказки С.Я. Маршака «Кошкин дом». Оп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ределение жанра произве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дения. Оформление полу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ченной информации в таблице.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Урок-обобщение по разделу «Произве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дения и книги С.Я. Маршака»;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В. Субботин.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«С Маршаком».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Овладевание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навыками смыслового чтения текстов различных стилей и жан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ров в соответствии с целя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ми и задачами. Самостоятельное напи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сание отзыва на книгу С.Я. Маршака.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Л. Пантелеева (5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Л. Пантелеева о детях. Рассказ «Честное слово». Работа с расска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зом: первичное чте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ние, определение темы и понятий «автор- рассказчик», «автор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-г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ерой рассказа». Выполнение заданий к тексту в учебнике и в тетради.  Обучение художест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венному пересказу по плану в учебнике.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Произведения Л. Пантелеева о детях. Рассказ «Честное слово».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полнительное чтение. В. Осеева «Бабка». </w:t>
            </w:r>
            <w:r w:rsidRPr="000A359A">
              <w:rPr>
                <w:rFonts w:ascii="Times New Roman" w:eastAsia="Arial Unicode MS" w:hAnsi="Times New Roman" w:cs="Times New Roman"/>
                <w:iCs/>
                <w:kern w:val="1"/>
                <w:sz w:val="20"/>
                <w:szCs w:val="20"/>
              </w:rPr>
              <w:t>Высказывание своего мнения о героях, аргументируя свою точку зрения и оценку событий.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Исторические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сказы Л. Пантелее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ва. Рассказ «Камилл и учитель». Чтение рассказа, выделение особенностей исторического рассказа. Работа с «сюжетным тре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угольником».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Виды печатных публикаций</w:t>
            </w:r>
          </w:p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Исторические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сказы Л. Пантелее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ва. Рассказ «Камилл и учитель». Модели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рование обложки, определение главной мысли рассказа. Признание возможности существования различ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ных точек зрения и права каждого иметь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свою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Слушание и работа с детской книгой.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Дополнительное чтение.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«Фенька», «Новенькая». Выделение особенностей фантастического рассказа. Составление аннотации. Формирование уважительного отношения к иному мнению. 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А.П. Гайдара (6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А.П. Гайдара о детях. Рассказ «Горячий камень». Работа с рассказом: чтение, выполнение заданий в учебнике, выделение элементов волшебства. Сравнение, анализ, синтез, обобща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ет, классифицирование по родовидовым признакам.</w:t>
            </w:r>
          </w:p>
        </w:tc>
      </w:tr>
      <w:tr w:rsidR="006B04BA" w:rsidRPr="000A359A" w:rsidTr="00D64AE7">
        <w:trPr>
          <w:gridAfter w:val="1"/>
          <w:wAfter w:w="107" w:type="dxa"/>
          <w:trHeight w:val="778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А.П. Гайдара о 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тях. Работа с отдель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ными главами повес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 «Тимур и его ко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манда»: чтение, выполнение заданий в тетради и в учебнике. Развитие умения не созда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вать конфликтов и находить выходы из спорных ситуаций.</w:t>
            </w:r>
          </w:p>
        </w:tc>
      </w:tr>
      <w:tr w:rsidR="006B04BA" w:rsidRPr="000A359A" w:rsidTr="00D64AE7">
        <w:trPr>
          <w:gridAfter w:val="1"/>
          <w:wAfter w:w="107" w:type="dxa"/>
          <w:trHeight w:val="690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А.П. Гайдара о 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тях. Работа с отдель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ными главами повес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ти «Тимур и его ко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манда»: составление рассказа о дружбе ребят (по вы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бору). Формирование готовности использо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Стихотворение С.В. Михалкова «Аркадий Гайдар». Очерк К.Г. Паустовского «Об Аркадии Петровиче Гайдаре».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lastRenderedPageBreak/>
              <w:t>Дополнительное чтение. С.В. Ми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>халков.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«Ошибка». Чтение, выполнение заданий в учебнике и в тетради. Развитие этических чувств.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книг о детях и работа с ними.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Дополнительное чтение. В.Ю. Драгунский.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«Девочка на шаре». Самостоятельная работа с рассказом. Рассматривание книг о детях, сравнение игр, забав и жизни детей в годы войны и в мирное время.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Обобщение по теме «Произведения А.П. Гайдара». 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нение задания в тет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ради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. </w:t>
            </w:r>
          </w:p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FA28A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Педагогическая диагностика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М.М. Пришвина (7 ч)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Работа над ошибками.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М.М. Пришвина. Очерк «Моя Родина». Ознакомление с понятием «очерк». Выразительное чтение эпизодов очерка. Устанавливание аналогии и причинно-следствен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ных связей.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М.М. Пришвина о животных.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 Допол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нительное чтение.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Рассказ «Двойной след». Обучение художественному пересказу. Выполнение творческой работы (по выбору): сочинение своего произведения о подвиге животного.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М.М. Пришвина о животных. Рассказ «Выскочка». Комментирование заглавия, высказывание своих суждений об от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ношении автора к ге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рою. Аналитическое чтение по ролям, состав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ление плана (блок-схема). Анализ образов героев рассказа.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F83953" w:rsidRDefault="006B04BA" w:rsidP="000A359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Произведения М.М. Пришвина о животных. Само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стоятельное чтение и работа с рассказом-описанием «Жаркий час».  Выделение описания картин природы, поведения зайца.</w:t>
            </w: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Проверка навыка чтения вслух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(2</w:t>
            </w: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полугодие)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A76654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ru-RU"/>
              </w:rPr>
              <w:t>Фиксация информации средствами ИКТ</w:t>
            </w: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В.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Чалмаев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.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«Воспоминания о М.М. Пришвине». Устанавливание  аналогии и причинно-следствен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ных связей.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F83953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Урок-обобщение по разделу. Со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ставление списка рассказов о природе (ра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бота в группе). Под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бор в библиотеке книги о природе. Написание аннотации прочитан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ной книги.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Подготовка к контрольной работе. </w:t>
            </w: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4за год</w:t>
            </w:r>
          </w:p>
        </w:tc>
      </w:tr>
      <w:tr w:rsidR="000A359A" w:rsidRPr="000A359A" w:rsidTr="007A0B4B">
        <w:trPr>
          <w:gridAfter w:val="1"/>
          <w:wAfter w:w="107" w:type="dxa"/>
          <w:trHeight w:val="144"/>
        </w:trPr>
        <w:tc>
          <w:tcPr>
            <w:tcW w:w="3820" w:type="dxa"/>
            <w:gridSpan w:val="3"/>
          </w:tcPr>
          <w:p w:rsidR="000A359A" w:rsidRPr="000A359A" w:rsidRDefault="000A359A" w:rsidP="00A76654">
            <w:pPr>
              <w:pStyle w:val="aa"/>
              <w:ind w:left="72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632" w:type="dxa"/>
            <w:gridSpan w:val="2"/>
            <w:shd w:val="clear" w:color="auto" w:fill="auto"/>
          </w:tcPr>
          <w:p w:rsidR="000A359A" w:rsidRPr="000A359A" w:rsidRDefault="000A359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  <w:t>Произведения зарубежных писателей (10 ч)</w:t>
            </w:r>
          </w:p>
        </w:tc>
      </w:tr>
      <w:tr w:rsidR="006B04BA" w:rsidRPr="000A359A" w:rsidTr="00D64AE7">
        <w:trPr>
          <w:gridAfter w:val="1"/>
          <w:wAfter w:w="107" w:type="dxa"/>
          <w:trHeight w:val="448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Работа над ошибками. Дж. Лондон.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«Волк».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с расска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зом: чтение, работа с сюжетом, герои рас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сказа, смысл расска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за</w:t>
            </w:r>
          </w:p>
        </w:tc>
      </w:tr>
      <w:tr w:rsidR="006B04BA" w:rsidRPr="000A359A" w:rsidTr="00D64AE7">
        <w:trPr>
          <w:gridAfter w:val="1"/>
          <w:wAfter w:w="107" w:type="dxa"/>
          <w:trHeight w:val="55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Дж. Лондон. «Волк». Ана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литическое чтение рас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сказа по смысловым частям. Деление текста на части, выделение от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дельных эпизодов. Со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ставление плана. Навык чтения вслух. Итоговая проверка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 xml:space="preserve">Обобщение </w:t>
            </w:r>
            <w:proofErr w:type="gramStart"/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пройденного</w:t>
            </w:r>
            <w:proofErr w:type="gramEnd"/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. Дж. Лондон.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«Волк» (окончание). Написание отзыва о книге.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Э. Сетон-Томпсон.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«Чинк».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Самостоятельное  чтение рассказа, работа по содержанию и вопро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сам учебника в группе.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Э. Сетон-Томпсон.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«Чинк». 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Самостоятельное  чтение рассказа, работа по содержанию и вопро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 xml:space="preserve">сам учебника в группе. Определение наиболее эффективных способов достижения результата.  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Э. Сетон-Томпсон.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«Чинк».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Выполнение диффе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ренцированной рабо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ты по группам</w:t>
            </w:r>
            <w:proofErr w:type="gramStart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.О</w:t>
            </w:r>
            <w:proofErr w:type="gramEnd"/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своение способов решения проблем твор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ческого и поискового ха</w:t>
            </w:r>
            <w:r w:rsidRPr="000A359A">
              <w:rPr>
                <w:rFonts w:ascii="Times New Roman" w:hAnsi="Times New Roman" w:cs="Times New Roman"/>
                <w:kern w:val="1"/>
                <w:sz w:val="20"/>
                <w:szCs w:val="20"/>
              </w:rPr>
              <w:softHyphen/>
              <w:t>рактера.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Слушание и работа с детскими книгами писателей-натуралистов о животных. 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Дополни</w:t>
            </w:r>
            <w:r w:rsidRPr="000A359A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тельное чтение. 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Написание отзыва о прочитанной книге.Развитие самостоятельно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сти и личной ответственно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сти за свои поступки, в том числе в информационной деятельности, на основе представлений о нравст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венных нормах, социаль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ной справедливости и сво</w:t>
            </w:r>
            <w:r w:rsidRPr="000A359A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softHyphen/>
              <w:t>боде.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Слушание и работа с детскими книгами зарубежных писа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телей.Называние произведе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ний зарубежных пи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сателей из круга дет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ского чтения. 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Дополни</w:t>
            </w:r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softHyphen/>
              <w:t xml:space="preserve">тельное чтение. Дж.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Чиарди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i/>
                <w:iCs/>
                <w:kern w:val="1"/>
                <w:sz w:val="20"/>
                <w:szCs w:val="20"/>
              </w:rPr>
              <w:t>.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«Джон </w:t>
            </w:r>
            <w:proofErr w:type="spellStart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ДжейПленти</w:t>
            </w:r>
            <w:proofErr w:type="spellEnd"/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и куз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нечик Дэн». Составление справки о любимом писателе. </w:t>
            </w:r>
            <w:r w:rsidRPr="000A35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умения </w:t>
            </w:r>
            <w:r w:rsidRPr="000A359A">
              <w:rPr>
                <w:rFonts w:ascii="Times New Roman" w:hAnsi="Times New Roman" w:cs="Times New Roman"/>
                <w:sz w:val="20"/>
                <w:szCs w:val="20"/>
              </w:rPr>
              <w:t>высказывать и обосновывать собственное мнение, соблюдая правила речевого этикета и правила работы в группе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Урок-обобщение по разделу. Слушание собе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седника и ведение диалога.  Выполнение заданий в учебнике и 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тетради «Проверь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те себя».</w:t>
            </w:r>
          </w:p>
        </w:tc>
      </w:tr>
      <w:tr w:rsidR="006B04BA" w:rsidRPr="000A359A" w:rsidTr="00D64AE7">
        <w:trPr>
          <w:gridAfter w:val="1"/>
          <w:wAfter w:w="107" w:type="dxa"/>
          <w:trHeight w:val="144"/>
        </w:trPr>
        <w:tc>
          <w:tcPr>
            <w:tcW w:w="893" w:type="dxa"/>
            <w:shd w:val="clear" w:color="auto" w:fill="auto"/>
          </w:tcPr>
          <w:p w:rsidR="006B04BA" w:rsidRPr="000A359A" w:rsidRDefault="006B04BA" w:rsidP="00A76654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88" w:type="dxa"/>
            <w:shd w:val="clear" w:color="auto" w:fill="auto"/>
          </w:tcPr>
          <w:p w:rsidR="006B04BA" w:rsidRPr="000A359A" w:rsidRDefault="006B04BA" w:rsidP="000A359A">
            <w:pPr>
              <w:pStyle w:val="aa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«Летнее чтение». Составление рас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сказа о любимом писателе (с использо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>вание справочного ма</w:t>
            </w:r>
            <w:r w:rsidRPr="000A359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softHyphen/>
              <w:t xml:space="preserve">териала в книгах и энциклопедиях). </w:t>
            </w:r>
          </w:p>
        </w:tc>
      </w:tr>
    </w:tbl>
    <w:p w:rsidR="00FB4423" w:rsidRDefault="00FB4423">
      <w:pPr>
        <w:jc w:val="center"/>
        <w:rPr>
          <w:rFonts w:ascii="Arial Black" w:hAnsi="Arial Black" w:cs="Arial Black"/>
          <w:color w:val="0000FF"/>
        </w:rPr>
      </w:pPr>
    </w:p>
    <w:p w:rsidR="00D56209" w:rsidRDefault="00D56209">
      <w:pPr>
        <w:jc w:val="center"/>
        <w:rPr>
          <w:rFonts w:ascii="Arial Black" w:hAnsi="Arial Black" w:cs="Arial Black"/>
          <w:sz w:val="20"/>
          <w:szCs w:val="20"/>
        </w:rPr>
      </w:pPr>
      <w:r w:rsidRPr="005813FD">
        <w:rPr>
          <w:rFonts w:ascii="Arial Black" w:hAnsi="Arial Black" w:cs="Arial Black"/>
          <w:sz w:val="20"/>
          <w:szCs w:val="20"/>
        </w:rPr>
        <w:t>Мониторинг успешности усвоения учебного материала</w:t>
      </w:r>
    </w:p>
    <w:tbl>
      <w:tblPr>
        <w:tblW w:w="15564" w:type="dxa"/>
        <w:tblInd w:w="-5" w:type="dxa"/>
        <w:tblLayout w:type="fixed"/>
        <w:tblLook w:val="0000"/>
      </w:tblPr>
      <w:tblGrid>
        <w:gridCol w:w="1571"/>
        <w:gridCol w:w="995"/>
        <w:gridCol w:w="5889"/>
        <w:gridCol w:w="1156"/>
        <w:gridCol w:w="1984"/>
        <w:gridCol w:w="1984"/>
        <w:gridCol w:w="1985"/>
      </w:tblGrid>
      <w:tr w:rsidR="00A76654" w:rsidRPr="005F6340" w:rsidTr="00A76654">
        <w:trPr>
          <w:trHeight w:val="45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№ К.Р.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Тема контрольной работы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Кол-во уч-ся в классе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A76654" w:rsidRPr="005F6340" w:rsidTr="00A76654">
        <w:trPr>
          <w:trHeight w:val="2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654" w:rsidRPr="005F6340" w:rsidRDefault="00A76654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3953" w:rsidRPr="005F6340" w:rsidTr="00A76654">
        <w:trPr>
          <w:trHeight w:val="2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507B0">
              <w:rPr>
                <w:rFonts w:ascii="Times New Roman" w:hAnsi="Times New Roman"/>
                <w:b/>
                <w:sz w:val="20"/>
                <w:szCs w:val="20"/>
              </w:rPr>
              <w:t>*Кол-во контрольных, практических, лабораторных 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5F634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39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2F1D8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*Кол-во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педагогических диагностик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2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FA28A5" w:rsidRDefault="00F83953" w:rsidP="007A0B4B">
            <w:pPr>
              <w:pStyle w:val="aa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FA28A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Педагогическая диагностика № 1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23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877D7B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 1 (Проверка </w:t>
            </w:r>
            <w:proofErr w:type="spellStart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учебной и читательской деятельности.)</w:t>
            </w:r>
          </w:p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29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Проверка навыка чтения вслух (1 полугодие)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29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К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онтрольная работа </w:t>
            </w: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№ 2 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по те</w:t>
            </w:r>
            <w:r w:rsidRPr="001507B0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softHyphen/>
              <w:t>мам 1 полугодия.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29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877D7B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№ 3</w:t>
            </w: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(Проверка </w:t>
            </w:r>
            <w:proofErr w:type="spellStart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учебной и читательской деятельности.)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7A0B4B">
        <w:trPr>
          <w:trHeight w:val="29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Проверка навыка чтения вслух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(2</w:t>
            </w:r>
            <w:r w:rsidRPr="0036620E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полугодие)</w:t>
            </w:r>
          </w:p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7A0B4B">
        <w:trPr>
          <w:trHeight w:val="29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FA28A5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Педагогическая диагностика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1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953" w:rsidRPr="005F6340" w:rsidTr="00A76654">
        <w:trPr>
          <w:trHeight w:val="29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877D7B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7D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4за год</w:t>
            </w:r>
          </w:p>
          <w:p w:rsidR="00F83953" w:rsidRPr="001507B0" w:rsidRDefault="00F83953" w:rsidP="007A0B4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3" w:rsidRPr="005F6340" w:rsidRDefault="00F83953" w:rsidP="00A7665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953" w:rsidRDefault="00F83953" w:rsidP="006B04BA">
      <w:pPr>
        <w:rPr>
          <w:rFonts w:ascii="Arial Black" w:hAnsi="Arial Black" w:cs="Arial Black"/>
          <w:sz w:val="20"/>
          <w:szCs w:val="20"/>
        </w:rPr>
      </w:pPr>
    </w:p>
    <w:p w:rsidR="00D56209" w:rsidRPr="005813FD" w:rsidRDefault="00D56209">
      <w:pPr>
        <w:jc w:val="center"/>
        <w:rPr>
          <w:sz w:val="16"/>
          <w:szCs w:val="16"/>
        </w:rPr>
      </w:pPr>
      <w:r w:rsidRPr="005813FD">
        <w:rPr>
          <w:rFonts w:ascii="Arial Black" w:hAnsi="Arial Black" w:cs="Arial Black"/>
          <w:sz w:val="20"/>
          <w:szCs w:val="20"/>
        </w:rPr>
        <w:t>Анализ выполнения Программы</w:t>
      </w:r>
    </w:p>
    <w:tbl>
      <w:tblPr>
        <w:tblW w:w="15795" w:type="dxa"/>
        <w:tblInd w:w="-275" w:type="dxa"/>
        <w:tblLayout w:type="fixed"/>
        <w:tblLook w:val="0000"/>
      </w:tblPr>
      <w:tblGrid>
        <w:gridCol w:w="3060"/>
        <w:gridCol w:w="16"/>
        <w:gridCol w:w="13"/>
        <w:gridCol w:w="1549"/>
        <w:gridCol w:w="2042"/>
        <w:gridCol w:w="2042"/>
        <w:gridCol w:w="2042"/>
        <w:gridCol w:w="2042"/>
        <w:gridCol w:w="1581"/>
        <w:gridCol w:w="1408"/>
      </w:tblGrid>
      <w:tr w:rsidR="00E33D30" w:rsidRPr="00E33D30" w:rsidTr="00D56209">
        <w:trPr>
          <w:trHeight w:val="228"/>
        </w:trPr>
        <w:tc>
          <w:tcPr>
            <w:tcW w:w="46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1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</w:tr>
      <w:tr w:rsidR="00E33D30" w:rsidRPr="00E33D30" w:rsidTr="00D56209">
        <w:trPr>
          <w:trHeight w:val="146"/>
        </w:trPr>
        <w:tc>
          <w:tcPr>
            <w:tcW w:w="46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33D30" w:rsidRPr="00E33D30" w:rsidTr="00D56209">
        <w:trPr>
          <w:trHeight w:val="470"/>
        </w:trPr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33D30" w:rsidRPr="00E33D30" w:rsidTr="00D56209">
        <w:trPr>
          <w:trHeight w:val="228"/>
        </w:trPr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1635" w:rsidRPr="00E33D30" w:rsidTr="00731635">
        <w:trPr>
          <w:trHeight w:val="27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1635" w:rsidRPr="00E33D30" w:rsidRDefault="00731635" w:rsidP="0040574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635" w:rsidRPr="00E33D30" w:rsidRDefault="0073163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3D30" w:rsidRPr="00E33D30" w:rsidTr="00D56209">
        <w:trPr>
          <w:trHeight w:val="273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Проведено фактически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D30" w:rsidRPr="00E33D30" w:rsidRDefault="002E5441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3D30"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D56209">
        <w:trPr>
          <w:trHeight w:val="273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Разница в часах/ Причины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D56209">
        <w:trPr>
          <w:trHeight w:val="273"/>
        </w:trPr>
        <w:tc>
          <w:tcPr>
            <w:tcW w:w="463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/Подпись учителя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D56209">
        <w:trPr>
          <w:trHeight w:val="273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D56209">
        <w:trPr>
          <w:trHeight w:val="227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209" w:rsidRDefault="00D56209">
      <w:pPr>
        <w:rPr>
          <w:rFonts w:ascii="Arial Black" w:hAnsi="Arial Black" w:cs="Arial Black"/>
          <w:sz w:val="20"/>
          <w:szCs w:val="20"/>
        </w:rPr>
      </w:pPr>
    </w:p>
    <w:sectPr w:rsidR="00D56209" w:rsidSect="005E27E6">
      <w:pgSz w:w="16838" w:h="11906" w:orient="landscape"/>
      <w:pgMar w:top="851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  <w:kern w:val="1"/>
        <w:sz w:val="20"/>
        <w:szCs w:val="20"/>
      </w:r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1"/>
        <w:sz w:val="20"/>
        <w:szCs w:val="20"/>
        <w:lang w:eastAsia="ar-SA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kern w:val="1"/>
        <w:sz w:val="20"/>
        <w:szCs w:val="20"/>
      </w:rPr>
    </w:lvl>
  </w:abstractNum>
  <w:abstractNum w:abstractNumId="9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299"/>
        </w:tabs>
        <w:ind w:left="0" w:firstLine="0"/>
      </w:pPr>
      <w:rPr>
        <w:rFonts w:ascii="Times New Roman" w:hAnsi="Times New Roman" w:cs="Times New Roman"/>
        <w:color w:val="000000"/>
        <w:kern w:val="1"/>
        <w:sz w:val="20"/>
        <w:szCs w:val="20"/>
      </w:rPr>
    </w:lvl>
  </w:abstractNum>
  <w:abstractNum w:abstractNumId="10">
    <w:nsid w:val="0000000B"/>
    <w:multiLevelType w:val="singleLevel"/>
    <w:tmpl w:val="0000000B"/>
    <w:name w:val="WW8Num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36"/>
    <w:lvl w:ilvl="0">
      <w:start w:val="3"/>
      <w:numFmt w:val="decimal"/>
      <w:lvlText w:val="%1)"/>
      <w:lvlJc w:val="left"/>
      <w:pPr>
        <w:tabs>
          <w:tab w:val="num" w:pos="230"/>
        </w:tabs>
        <w:ind w:left="0" w:firstLine="0"/>
      </w:pPr>
      <w:rPr>
        <w:rFonts w:ascii="Times New Roman" w:hAnsi="Times New Roman" w:cs="Times New Roman"/>
        <w:color w:val="000000"/>
        <w:kern w:val="1"/>
        <w:sz w:val="20"/>
        <w:szCs w:val="20"/>
      </w:rPr>
    </w:lvl>
  </w:abstractNum>
  <w:abstractNum w:abstractNumId="12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278"/>
        </w:tabs>
        <w:ind w:left="0" w:firstLine="0"/>
      </w:pPr>
      <w:rPr>
        <w:rFonts w:ascii="Times New Roman" w:hAnsi="Times New Roman" w:cs="Times New Roman"/>
        <w:color w:val="000000"/>
        <w:kern w:val="1"/>
        <w:sz w:val="20"/>
        <w:szCs w:val="20"/>
      </w:rPr>
    </w:lvl>
  </w:abstractNum>
  <w:abstractNum w:abstractNumId="13">
    <w:nsid w:val="0000000E"/>
    <w:multiLevelType w:val="single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kern w:val="1"/>
        <w:sz w:val="20"/>
        <w:szCs w:val="20"/>
      </w:rPr>
    </w:lvl>
  </w:abstractNum>
  <w:abstractNum w:abstractNumId="15">
    <w:nsid w:val="00000010"/>
    <w:multiLevelType w:val="singleLevel"/>
    <w:tmpl w:val="00000010"/>
    <w:lvl w:ilvl="0">
      <w:start w:val="3"/>
      <w:numFmt w:val="decimal"/>
      <w:lvlText w:val="%1)"/>
      <w:lvlJc w:val="left"/>
      <w:pPr>
        <w:tabs>
          <w:tab w:val="num" w:pos="231"/>
        </w:tabs>
        <w:ind w:left="0" w:firstLine="0"/>
      </w:pPr>
      <w:rPr>
        <w:rFonts w:ascii="Arial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70A22E9"/>
    <w:multiLevelType w:val="hybridMultilevel"/>
    <w:tmpl w:val="F52EA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00E75"/>
    <w:multiLevelType w:val="hybridMultilevel"/>
    <w:tmpl w:val="C830963A"/>
    <w:lvl w:ilvl="0" w:tplc="7876C994">
      <w:start w:val="79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Open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21FB6"/>
    <w:multiLevelType w:val="multilevel"/>
    <w:tmpl w:val="6C4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color w:val="000000"/>
        <w:kern w:val="1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7FE12F65"/>
    <w:multiLevelType w:val="hybridMultilevel"/>
    <w:tmpl w:val="D9CE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D30"/>
    <w:rsid w:val="00055CF5"/>
    <w:rsid w:val="0007789A"/>
    <w:rsid w:val="000868B9"/>
    <w:rsid w:val="000A359A"/>
    <w:rsid w:val="000B7E39"/>
    <w:rsid w:val="000D3551"/>
    <w:rsid w:val="0010170D"/>
    <w:rsid w:val="001C4F88"/>
    <w:rsid w:val="001D16BF"/>
    <w:rsid w:val="001F3A39"/>
    <w:rsid w:val="002870A4"/>
    <w:rsid w:val="002B616D"/>
    <w:rsid w:val="002E5441"/>
    <w:rsid w:val="003250B8"/>
    <w:rsid w:val="00325C0A"/>
    <w:rsid w:val="00330056"/>
    <w:rsid w:val="00351BF8"/>
    <w:rsid w:val="00405744"/>
    <w:rsid w:val="00471F26"/>
    <w:rsid w:val="004E1B23"/>
    <w:rsid w:val="00513054"/>
    <w:rsid w:val="00547572"/>
    <w:rsid w:val="00557C49"/>
    <w:rsid w:val="005813FD"/>
    <w:rsid w:val="00595188"/>
    <w:rsid w:val="005A3223"/>
    <w:rsid w:val="005E27E6"/>
    <w:rsid w:val="005F6340"/>
    <w:rsid w:val="006178FE"/>
    <w:rsid w:val="0064311E"/>
    <w:rsid w:val="0064602D"/>
    <w:rsid w:val="00681D74"/>
    <w:rsid w:val="006A0323"/>
    <w:rsid w:val="006B04BA"/>
    <w:rsid w:val="00701B94"/>
    <w:rsid w:val="00702B46"/>
    <w:rsid w:val="00731635"/>
    <w:rsid w:val="00742E50"/>
    <w:rsid w:val="00790721"/>
    <w:rsid w:val="007A0B4B"/>
    <w:rsid w:val="007C224F"/>
    <w:rsid w:val="00812A5C"/>
    <w:rsid w:val="008335A2"/>
    <w:rsid w:val="00883CE1"/>
    <w:rsid w:val="008A53D0"/>
    <w:rsid w:val="008C46B0"/>
    <w:rsid w:val="00915F82"/>
    <w:rsid w:val="00930BC8"/>
    <w:rsid w:val="009B135B"/>
    <w:rsid w:val="00A76654"/>
    <w:rsid w:val="00AB0399"/>
    <w:rsid w:val="00AE4D3D"/>
    <w:rsid w:val="00B43A26"/>
    <w:rsid w:val="00B57A19"/>
    <w:rsid w:val="00B83B32"/>
    <w:rsid w:val="00B93A55"/>
    <w:rsid w:val="00BA26B4"/>
    <w:rsid w:val="00BE3E7B"/>
    <w:rsid w:val="00C26E91"/>
    <w:rsid w:val="00C4389B"/>
    <w:rsid w:val="00CC54D5"/>
    <w:rsid w:val="00CC60DD"/>
    <w:rsid w:val="00CE66C5"/>
    <w:rsid w:val="00D56209"/>
    <w:rsid w:val="00D61DB4"/>
    <w:rsid w:val="00D64AE7"/>
    <w:rsid w:val="00D85263"/>
    <w:rsid w:val="00DB7054"/>
    <w:rsid w:val="00E33D30"/>
    <w:rsid w:val="00E619D4"/>
    <w:rsid w:val="00E62FBC"/>
    <w:rsid w:val="00E77FCB"/>
    <w:rsid w:val="00ED442C"/>
    <w:rsid w:val="00F42C5E"/>
    <w:rsid w:val="00F7613A"/>
    <w:rsid w:val="00F7642E"/>
    <w:rsid w:val="00F83953"/>
    <w:rsid w:val="00F855D4"/>
    <w:rsid w:val="00FB4423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1BF8"/>
    <w:rPr>
      <w:rFonts w:cs="Times New Roman"/>
    </w:rPr>
  </w:style>
  <w:style w:type="character" w:customStyle="1" w:styleId="WW8Num2z0">
    <w:name w:val="WW8Num2z0"/>
    <w:rsid w:val="00351BF8"/>
    <w:rPr>
      <w:rFonts w:ascii="Symbol" w:hAnsi="Symbol" w:cs="Symbol"/>
      <w:sz w:val="20"/>
    </w:rPr>
  </w:style>
  <w:style w:type="character" w:customStyle="1" w:styleId="WW8Num3z0">
    <w:name w:val="WW8Num3z0"/>
    <w:rsid w:val="00351BF8"/>
    <w:rPr>
      <w:rFonts w:ascii="Symbol" w:hAnsi="Symbol" w:cs="Symbol"/>
      <w:sz w:val="20"/>
    </w:rPr>
  </w:style>
  <w:style w:type="character" w:customStyle="1" w:styleId="WW8Num4z0">
    <w:name w:val="WW8Num4z0"/>
    <w:rsid w:val="00351BF8"/>
    <w:rPr>
      <w:rFonts w:ascii="Symbol" w:hAnsi="Symbol" w:cs="Symbol"/>
      <w:sz w:val="20"/>
      <w:szCs w:val="20"/>
    </w:rPr>
  </w:style>
  <w:style w:type="character" w:customStyle="1" w:styleId="WW8Num4z2">
    <w:name w:val="WW8Num4z2"/>
    <w:rsid w:val="00351BF8"/>
    <w:rPr>
      <w:rFonts w:ascii="Wingdings" w:hAnsi="Wingdings" w:cs="Wingdings"/>
    </w:rPr>
  </w:style>
  <w:style w:type="character" w:customStyle="1" w:styleId="WW8Num4z3">
    <w:name w:val="WW8Num4z3"/>
    <w:rsid w:val="00351BF8"/>
    <w:rPr>
      <w:rFonts w:ascii="Symbol" w:hAnsi="Symbol" w:cs="Symbol"/>
    </w:rPr>
  </w:style>
  <w:style w:type="character" w:customStyle="1" w:styleId="WW8Num4z4">
    <w:name w:val="WW8Num4z4"/>
    <w:rsid w:val="00351BF8"/>
    <w:rPr>
      <w:rFonts w:ascii="Courier New" w:hAnsi="Courier New" w:cs="Courier New"/>
    </w:rPr>
  </w:style>
  <w:style w:type="character" w:customStyle="1" w:styleId="WW8Num5z0">
    <w:name w:val="WW8Num5z0"/>
    <w:rsid w:val="00351BF8"/>
    <w:rPr>
      <w:rFonts w:ascii="Symbol" w:hAnsi="Symbol" w:cs="Symbol"/>
      <w:sz w:val="20"/>
    </w:rPr>
  </w:style>
  <w:style w:type="character" w:customStyle="1" w:styleId="WW8Num6z0">
    <w:name w:val="WW8Num6z0"/>
    <w:rsid w:val="00351BF8"/>
    <w:rPr>
      <w:rFonts w:ascii="Symbol" w:hAnsi="Symbol" w:cs="Symbol"/>
      <w:sz w:val="20"/>
    </w:rPr>
  </w:style>
  <w:style w:type="character" w:customStyle="1" w:styleId="WW8Num7z0">
    <w:name w:val="WW8Num7z0"/>
    <w:rsid w:val="00351BF8"/>
    <w:rPr>
      <w:rFonts w:ascii="Symbol" w:hAnsi="Symbol" w:cs="Symbol"/>
      <w:sz w:val="20"/>
    </w:rPr>
  </w:style>
  <w:style w:type="character" w:customStyle="1" w:styleId="WW8Num8z0">
    <w:name w:val="WW8Num8z0"/>
    <w:rsid w:val="00351BF8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351BF8"/>
    <w:rPr>
      <w:rFonts w:ascii="Symbol" w:hAnsi="Symbol" w:cs="Symbol"/>
    </w:rPr>
  </w:style>
  <w:style w:type="character" w:customStyle="1" w:styleId="WW8Num10z0">
    <w:name w:val="WW8Num10z0"/>
    <w:rsid w:val="00351BF8"/>
    <w:rPr>
      <w:rFonts w:ascii="Symbol" w:hAnsi="Symbol" w:cs="Symbol"/>
    </w:rPr>
  </w:style>
  <w:style w:type="character" w:customStyle="1" w:styleId="WW8Num11z0">
    <w:name w:val="WW8Num11z0"/>
    <w:rsid w:val="00351BF8"/>
    <w:rPr>
      <w:rFonts w:ascii="Symbol" w:hAnsi="Symbol" w:cs="Symbol"/>
    </w:rPr>
  </w:style>
  <w:style w:type="character" w:customStyle="1" w:styleId="WW8Num12z0">
    <w:name w:val="WW8Num12z0"/>
    <w:rsid w:val="00351BF8"/>
    <w:rPr>
      <w:rFonts w:ascii="Symbol" w:hAnsi="Symbol" w:cs="Symbol"/>
      <w:sz w:val="20"/>
      <w:szCs w:val="20"/>
    </w:rPr>
  </w:style>
  <w:style w:type="character" w:customStyle="1" w:styleId="WW8Num12z4">
    <w:name w:val="WW8Num12z4"/>
    <w:rsid w:val="00351BF8"/>
    <w:rPr>
      <w:rFonts w:ascii="Courier New" w:hAnsi="Courier New" w:cs="Courier New"/>
    </w:rPr>
  </w:style>
  <w:style w:type="character" w:customStyle="1" w:styleId="WW8Num12z5">
    <w:name w:val="WW8Num12z5"/>
    <w:rsid w:val="00351BF8"/>
    <w:rPr>
      <w:rFonts w:ascii="Wingdings" w:hAnsi="Wingdings" w:cs="Wingdings"/>
    </w:rPr>
  </w:style>
  <w:style w:type="character" w:customStyle="1" w:styleId="WW8Num13z0">
    <w:name w:val="WW8Num13z0"/>
    <w:rsid w:val="00351BF8"/>
    <w:rPr>
      <w:rFonts w:ascii="Symbol" w:hAnsi="Symbol" w:cs="Symbol"/>
    </w:rPr>
  </w:style>
  <w:style w:type="character" w:customStyle="1" w:styleId="WW8Num14z0">
    <w:name w:val="WW8Num14z0"/>
    <w:rsid w:val="00351BF8"/>
    <w:rPr>
      <w:rFonts w:cs="Times New Roman"/>
    </w:rPr>
  </w:style>
  <w:style w:type="character" w:customStyle="1" w:styleId="WW8Num14z2">
    <w:name w:val="WW8Num14z2"/>
    <w:rsid w:val="00351BF8"/>
    <w:rPr>
      <w:rFonts w:ascii="Wingdings" w:hAnsi="Wingdings" w:cs="Wingdings"/>
    </w:rPr>
  </w:style>
  <w:style w:type="character" w:customStyle="1" w:styleId="WW8Num14z3">
    <w:name w:val="WW8Num14z3"/>
    <w:rsid w:val="00351BF8"/>
    <w:rPr>
      <w:rFonts w:ascii="Symbol" w:hAnsi="Symbol" w:cs="Symbol"/>
    </w:rPr>
  </w:style>
  <w:style w:type="character" w:customStyle="1" w:styleId="WW8Num14z4">
    <w:name w:val="WW8Num14z4"/>
    <w:rsid w:val="00351BF8"/>
    <w:rPr>
      <w:rFonts w:ascii="Courier New" w:hAnsi="Courier New" w:cs="Courier New"/>
    </w:rPr>
  </w:style>
  <w:style w:type="character" w:customStyle="1" w:styleId="WW8Num15z0">
    <w:name w:val="WW8Num15z0"/>
    <w:rsid w:val="00351BF8"/>
    <w:rPr>
      <w:rFonts w:ascii="Symbol" w:hAnsi="Symbol" w:cs="Symbol"/>
    </w:rPr>
  </w:style>
  <w:style w:type="character" w:customStyle="1" w:styleId="WW8Num16z0">
    <w:name w:val="WW8Num16z0"/>
    <w:rsid w:val="00351BF8"/>
    <w:rPr>
      <w:rFonts w:ascii="Symbol" w:hAnsi="Symbol" w:cs="Symbol"/>
      <w:sz w:val="20"/>
    </w:rPr>
  </w:style>
  <w:style w:type="character" w:customStyle="1" w:styleId="WW8Num16z1">
    <w:name w:val="WW8Num16z1"/>
    <w:rsid w:val="00351BF8"/>
    <w:rPr>
      <w:rFonts w:ascii="OpenSymbol" w:hAnsi="OpenSymbol" w:cs="OpenSymbol"/>
    </w:rPr>
  </w:style>
  <w:style w:type="character" w:customStyle="1" w:styleId="WW8Num17z0">
    <w:name w:val="WW8Num17z0"/>
    <w:rsid w:val="00351BF8"/>
    <w:rPr>
      <w:rFonts w:ascii="Symbol" w:hAnsi="Symbol" w:cs="Symbol"/>
      <w:sz w:val="20"/>
    </w:rPr>
  </w:style>
  <w:style w:type="character" w:customStyle="1" w:styleId="WW8Num17z1">
    <w:name w:val="WW8Num17z1"/>
    <w:rsid w:val="00351BF8"/>
    <w:rPr>
      <w:rFonts w:ascii="OpenSymbol" w:hAnsi="OpenSymbol" w:cs="OpenSymbol"/>
    </w:rPr>
  </w:style>
  <w:style w:type="character" w:customStyle="1" w:styleId="WW8Num18z0">
    <w:name w:val="WW8Num18z0"/>
    <w:rsid w:val="00351BF8"/>
    <w:rPr>
      <w:rFonts w:ascii="Symbol" w:hAnsi="Symbol" w:cs="Symbol"/>
      <w:sz w:val="20"/>
    </w:rPr>
  </w:style>
  <w:style w:type="character" w:customStyle="1" w:styleId="WW8Num18z1">
    <w:name w:val="WW8Num18z1"/>
    <w:rsid w:val="00351BF8"/>
    <w:rPr>
      <w:rFonts w:ascii="OpenSymbol" w:hAnsi="OpenSymbol" w:cs="OpenSymbol"/>
    </w:rPr>
  </w:style>
  <w:style w:type="character" w:customStyle="1" w:styleId="WW8Num19z0">
    <w:name w:val="WW8Num19z0"/>
    <w:rsid w:val="00351BF8"/>
    <w:rPr>
      <w:rFonts w:ascii="Symbol" w:hAnsi="Symbol" w:cs="Symbol"/>
    </w:rPr>
  </w:style>
  <w:style w:type="character" w:customStyle="1" w:styleId="WW8Num19z1">
    <w:name w:val="WW8Num19z1"/>
    <w:rsid w:val="00351BF8"/>
    <w:rPr>
      <w:rFonts w:ascii="OpenSymbol" w:hAnsi="OpenSymbol" w:cs="OpenSymbol"/>
    </w:rPr>
  </w:style>
  <w:style w:type="character" w:customStyle="1" w:styleId="WW8Num20z0">
    <w:name w:val="WW8Num20z0"/>
    <w:rsid w:val="00351BF8"/>
    <w:rPr>
      <w:rFonts w:ascii="Symbol" w:hAnsi="Symbol" w:cs="Symbol"/>
      <w:sz w:val="20"/>
    </w:rPr>
  </w:style>
  <w:style w:type="character" w:customStyle="1" w:styleId="WW8Num20z1">
    <w:name w:val="WW8Num20z1"/>
    <w:rsid w:val="00351BF8"/>
    <w:rPr>
      <w:rFonts w:cs="Times New Roman"/>
    </w:rPr>
  </w:style>
  <w:style w:type="character" w:customStyle="1" w:styleId="WW8Num21z0">
    <w:name w:val="WW8Num21z0"/>
    <w:rsid w:val="00351BF8"/>
    <w:rPr>
      <w:rFonts w:ascii="Symbol" w:hAnsi="Symbol" w:cs="Symbol"/>
    </w:rPr>
  </w:style>
  <w:style w:type="character" w:customStyle="1" w:styleId="WW8Num21z1">
    <w:name w:val="WW8Num21z1"/>
    <w:rsid w:val="00351BF8"/>
    <w:rPr>
      <w:rFonts w:cs="Times New Roman"/>
    </w:rPr>
  </w:style>
  <w:style w:type="character" w:customStyle="1" w:styleId="WW8Num22z0">
    <w:name w:val="WW8Num22z0"/>
    <w:rsid w:val="00351BF8"/>
    <w:rPr>
      <w:rFonts w:ascii="Symbol" w:hAnsi="Symbol" w:cs="Symbol"/>
    </w:rPr>
  </w:style>
  <w:style w:type="character" w:customStyle="1" w:styleId="WW8Num22z1">
    <w:name w:val="WW8Num22z1"/>
    <w:rsid w:val="00351BF8"/>
    <w:rPr>
      <w:rFonts w:cs="Times New Roman"/>
    </w:rPr>
  </w:style>
  <w:style w:type="character" w:customStyle="1" w:styleId="WW8Num23z0">
    <w:name w:val="WW8Num23z0"/>
    <w:rsid w:val="00351BF8"/>
    <w:rPr>
      <w:rFonts w:ascii="Symbol" w:hAnsi="Symbol" w:cs="Symbol"/>
    </w:rPr>
  </w:style>
  <w:style w:type="character" w:customStyle="1" w:styleId="WW8Num23z1">
    <w:name w:val="WW8Num23z1"/>
    <w:rsid w:val="00351BF8"/>
    <w:rPr>
      <w:rFonts w:cs="Times New Roman"/>
    </w:rPr>
  </w:style>
  <w:style w:type="character" w:customStyle="1" w:styleId="WW8Num24z0">
    <w:name w:val="WW8Num24z0"/>
    <w:rsid w:val="00351BF8"/>
    <w:rPr>
      <w:rFonts w:ascii="Symbol" w:hAnsi="Symbol" w:cs="Symbol"/>
    </w:rPr>
  </w:style>
  <w:style w:type="character" w:customStyle="1" w:styleId="WW8Num24z1">
    <w:name w:val="WW8Num24z1"/>
    <w:rsid w:val="00351BF8"/>
    <w:rPr>
      <w:rFonts w:cs="Times New Roman"/>
    </w:rPr>
  </w:style>
  <w:style w:type="character" w:customStyle="1" w:styleId="WW8Num25z0">
    <w:name w:val="WW8Num25z0"/>
    <w:rsid w:val="00351BF8"/>
    <w:rPr>
      <w:rFonts w:ascii="Symbol" w:hAnsi="Symbol" w:cs="Symbol"/>
    </w:rPr>
  </w:style>
  <w:style w:type="character" w:customStyle="1" w:styleId="WW8Num25z1">
    <w:name w:val="WW8Num25z1"/>
    <w:rsid w:val="00351BF8"/>
    <w:rPr>
      <w:rFonts w:cs="Times New Roman"/>
    </w:rPr>
  </w:style>
  <w:style w:type="character" w:customStyle="1" w:styleId="WW8Num26z0">
    <w:name w:val="WW8Num26z0"/>
    <w:rsid w:val="00351BF8"/>
    <w:rPr>
      <w:rFonts w:ascii="Symbol" w:hAnsi="Symbol" w:cs="Symbol"/>
    </w:rPr>
  </w:style>
  <w:style w:type="character" w:customStyle="1" w:styleId="WW8Num26z1">
    <w:name w:val="WW8Num26z1"/>
    <w:rsid w:val="00351BF8"/>
    <w:rPr>
      <w:rFonts w:cs="Times New Roman"/>
    </w:rPr>
  </w:style>
  <w:style w:type="character" w:customStyle="1" w:styleId="WW8Num27z0">
    <w:name w:val="WW8Num27z0"/>
    <w:rsid w:val="00351BF8"/>
    <w:rPr>
      <w:rFonts w:ascii="Symbol" w:hAnsi="Symbol" w:cs="Symbol"/>
    </w:rPr>
  </w:style>
  <w:style w:type="character" w:customStyle="1" w:styleId="WW8Num27z1">
    <w:name w:val="WW8Num27z1"/>
    <w:rsid w:val="00351BF8"/>
    <w:rPr>
      <w:rFonts w:cs="Times New Roman"/>
    </w:rPr>
  </w:style>
  <w:style w:type="character" w:customStyle="1" w:styleId="WW8Num28z0">
    <w:name w:val="WW8Num28z0"/>
    <w:rsid w:val="00351BF8"/>
    <w:rPr>
      <w:rFonts w:ascii="Symbol" w:hAnsi="Symbol" w:cs="Symbol"/>
    </w:rPr>
  </w:style>
  <w:style w:type="character" w:customStyle="1" w:styleId="WW8Num28z1">
    <w:name w:val="WW8Num28z1"/>
    <w:rsid w:val="00351BF8"/>
    <w:rPr>
      <w:rFonts w:cs="Times New Roman"/>
    </w:rPr>
  </w:style>
  <w:style w:type="character" w:customStyle="1" w:styleId="WW8Num29z0">
    <w:name w:val="WW8Num29z0"/>
    <w:rsid w:val="00351BF8"/>
    <w:rPr>
      <w:rFonts w:ascii="Symbol" w:hAnsi="Symbol" w:cs="Symbol"/>
    </w:rPr>
  </w:style>
  <w:style w:type="character" w:customStyle="1" w:styleId="WW8Num29z1">
    <w:name w:val="WW8Num29z1"/>
    <w:rsid w:val="00351BF8"/>
    <w:rPr>
      <w:rFonts w:cs="Times New Roman"/>
    </w:rPr>
  </w:style>
  <w:style w:type="character" w:customStyle="1" w:styleId="WW8Num30z0">
    <w:name w:val="WW8Num30z0"/>
    <w:rsid w:val="00351BF8"/>
    <w:rPr>
      <w:rFonts w:ascii="Symbol" w:hAnsi="Symbol" w:cs="Symbol"/>
    </w:rPr>
  </w:style>
  <w:style w:type="character" w:customStyle="1" w:styleId="WW8Num30z1">
    <w:name w:val="WW8Num30z1"/>
    <w:rsid w:val="00351BF8"/>
    <w:rPr>
      <w:rFonts w:cs="Times New Roman"/>
    </w:rPr>
  </w:style>
  <w:style w:type="character" w:customStyle="1" w:styleId="WW8Num31z0">
    <w:name w:val="WW8Num31z0"/>
    <w:rsid w:val="00351BF8"/>
    <w:rPr>
      <w:rFonts w:ascii="Symbol" w:hAnsi="Symbol" w:cs="Symbol"/>
    </w:rPr>
  </w:style>
  <w:style w:type="character" w:customStyle="1" w:styleId="WW8Num32z0">
    <w:name w:val="WW8Num32z0"/>
    <w:rsid w:val="00351BF8"/>
    <w:rPr>
      <w:rFonts w:ascii="Symbol" w:hAnsi="Symbol" w:cs="Symbol"/>
    </w:rPr>
  </w:style>
  <w:style w:type="character" w:customStyle="1" w:styleId="WW8Num32z1">
    <w:name w:val="WW8Num32z1"/>
    <w:rsid w:val="00351BF8"/>
    <w:rPr>
      <w:rFonts w:cs="Times New Roman"/>
    </w:rPr>
  </w:style>
  <w:style w:type="character" w:customStyle="1" w:styleId="WW8Num33z0">
    <w:name w:val="WW8Num33z0"/>
    <w:rsid w:val="00351BF8"/>
    <w:rPr>
      <w:rFonts w:ascii="Symbol" w:hAnsi="Symbol" w:cs="Symbol"/>
    </w:rPr>
  </w:style>
  <w:style w:type="character" w:customStyle="1" w:styleId="WW8Num33z1">
    <w:name w:val="WW8Num33z1"/>
    <w:rsid w:val="00351BF8"/>
    <w:rPr>
      <w:rFonts w:ascii="Courier New" w:hAnsi="Courier New" w:cs="Courier New"/>
    </w:rPr>
  </w:style>
  <w:style w:type="character" w:customStyle="1" w:styleId="WW8Num34z0">
    <w:name w:val="WW8Num34z0"/>
    <w:rsid w:val="00351BF8"/>
    <w:rPr>
      <w:rFonts w:ascii="Symbol" w:hAnsi="Symbol" w:cs="Symbol"/>
    </w:rPr>
  </w:style>
  <w:style w:type="character" w:customStyle="1" w:styleId="WW8Num34z1">
    <w:name w:val="WW8Num34z1"/>
    <w:rsid w:val="00351BF8"/>
    <w:rPr>
      <w:rFonts w:cs="Times New Roman"/>
    </w:rPr>
  </w:style>
  <w:style w:type="character" w:customStyle="1" w:styleId="WW8Num35z0">
    <w:name w:val="WW8Num35z0"/>
    <w:rsid w:val="00351BF8"/>
    <w:rPr>
      <w:rFonts w:ascii="Symbol" w:hAnsi="Symbol" w:cs="Symbol"/>
      <w:sz w:val="20"/>
    </w:rPr>
  </w:style>
  <w:style w:type="character" w:customStyle="1" w:styleId="WW8Num35z1">
    <w:name w:val="WW8Num35z1"/>
    <w:rsid w:val="00351BF8"/>
    <w:rPr>
      <w:rFonts w:cs="Times New Roman"/>
    </w:rPr>
  </w:style>
  <w:style w:type="character" w:customStyle="1" w:styleId="WW8Num36z0">
    <w:name w:val="WW8Num36z0"/>
    <w:rsid w:val="00351BF8"/>
    <w:rPr>
      <w:rFonts w:ascii="Symbol" w:hAnsi="Symbol" w:cs="Symbol"/>
    </w:rPr>
  </w:style>
  <w:style w:type="character" w:customStyle="1" w:styleId="WW8Num36z1">
    <w:name w:val="WW8Num36z1"/>
    <w:rsid w:val="00351BF8"/>
    <w:rPr>
      <w:rFonts w:cs="Times New Roman"/>
    </w:rPr>
  </w:style>
  <w:style w:type="character" w:customStyle="1" w:styleId="WW8Num37z0">
    <w:name w:val="WW8Num37z0"/>
    <w:rsid w:val="00351BF8"/>
    <w:rPr>
      <w:rFonts w:ascii="Symbol" w:hAnsi="Symbol" w:cs="Symbol"/>
    </w:rPr>
  </w:style>
  <w:style w:type="character" w:customStyle="1" w:styleId="WW8Num37z1">
    <w:name w:val="WW8Num37z1"/>
    <w:rsid w:val="00351BF8"/>
    <w:rPr>
      <w:rFonts w:cs="Times New Roman"/>
    </w:rPr>
  </w:style>
  <w:style w:type="character" w:customStyle="1" w:styleId="WW8Num38z0">
    <w:name w:val="WW8Num38z0"/>
    <w:rsid w:val="00351BF8"/>
    <w:rPr>
      <w:rFonts w:ascii="Symbol" w:hAnsi="Symbol" w:cs="Symbol"/>
    </w:rPr>
  </w:style>
  <w:style w:type="character" w:customStyle="1" w:styleId="WW8Num38z1">
    <w:name w:val="WW8Num38z1"/>
    <w:rsid w:val="00351BF8"/>
    <w:rPr>
      <w:rFonts w:cs="Times New Roman"/>
    </w:rPr>
  </w:style>
  <w:style w:type="character" w:customStyle="1" w:styleId="WW8Num39z0">
    <w:name w:val="WW8Num39z0"/>
    <w:rsid w:val="00351BF8"/>
    <w:rPr>
      <w:rFonts w:ascii="Symbol" w:hAnsi="Symbol" w:cs="Symbol"/>
    </w:rPr>
  </w:style>
  <w:style w:type="character" w:customStyle="1" w:styleId="WW8Num39z1">
    <w:name w:val="WW8Num39z1"/>
    <w:rsid w:val="00351BF8"/>
    <w:rPr>
      <w:rFonts w:cs="Times New Roman"/>
    </w:rPr>
  </w:style>
  <w:style w:type="character" w:customStyle="1" w:styleId="WW8Num40z0">
    <w:name w:val="WW8Num40z0"/>
    <w:rsid w:val="00351BF8"/>
    <w:rPr>
      <w:rFonts w:ascii="Symbol" w:hAnsi="Symbol" w:cs="Symbol"/>
    </w:rPr>
  </w:style>
  <w:style w:type="character" w:customStyle="1" w:styleId="WW8Num40z1">
    <w:name w:val="WW8Num40z1"/>
    <w:rsid w:val="00351BF8"/>
    <w:rPr>
      <w:rFonts w:cs="Times New Roman"/>
    </w:rPr>
  </w:style>
  <w:style w:type="character" w:customStyle="1" w:styleId="WW8Num40z2">
    <w:name w:val="WW8Num40z2"/>
    <w:rsid w:val="00351BF8"/>
  </w:style>
  <w:style w:type="character" w:customStyle="1" w:styleId="WW8Num40z3">
    <w:name w:val="WW8Num40z3"/>
    <w:rsid w:val="00351BF8"/>
  </w:style>
  <w:style w:type="character" w:customStyle="1" w:styleId="WW8Num40z4">
    <w:name w:val="WW8Num40z4"/>
    <w:rsid w:val="00351BF8"/>
  </w:style>
  <w:style w:type="character" w:customStyle="1" w:styleId="WW8Num40z5">
    <w:name w:val="WW8Num40z5"/>
    <w:rsid w:val="00351BF8"/>
  </w:style>
  <w:style w:type="character" w:customStyle="1" w:styleId="WW8Num40z6">
    <w:name w:val="WW8Num40z6"/>
    <w:rsid w:val="00351BF8"/>
  </w:style>
  <w:style w:type="character" w:customStyle="1" w:styleId="WW8Num40z7">
    <w:name w:val="WW8Num40z7"/>
    <w:rsid w:val="00351BF8"/>
  </w:style>
  <w:style w:type="character" w:customStyle="1" w:styleId="WW8Num40z8">
    <w:name w:val="WW8Num40z8"/>
    <w:rsid w:val="00351BF8"/>
  </w:style>
  <w:style w:type="character" w:customStyle="1" w:styleId="2">
    <w:name w:val="Основной шрифт абзаца2"/>
    <w:rsid w:val="00351BF8"/>
  </w:style>
  <w:style w:type="character" w:customStyle="1" w:styleId="WW8Num13z4">
    <w:name w:val="WW8Num13z4"/>
    <w:rsid w:val="00351BF8"/>
    <w:rPr>
      <w:rFonts w:ascii="Courier New" w:hAnsi="Courier New" w:cs="Courier New"/>
    </w:rPr>
  </w:style>
  <w:style w:type="character" w:customStyle="1" w:styleId="WW8Num13z5">
    <w:name w:val="WW8Num13z5"/>
    <w:rsid w:val="00351BF8"/>
    <w:rPr>
      <w:rFonts w:ascii="Wingdings" w:hAnsi="Wingdings" w:cs="Wingdings"/>
    </w:rPr>
  </w:style>
  <w:style w:type="character" w:customStyle="1" w:styleId="WW8Num16z2">
    <w:name w:val="WW8Num16z2"/>
    <w:rsid w:val="00351BF8"/>
    <w:rPr>
      <w:rFonts w:ascii="Wingdings" w:hAnsi="Wingdings" w:cs="Wingdings"/>
    </w:rPr>
  </w:style>
  <w:style w:type="character" w:customStyle="1" w:styleId="WW8Num16z3">
    <w:name w:val="WW8Num16z3"/>
    <w:rsid w:val="00351BF8"/>
    <w:rPr>
      <w:rFonts w:ascii="Symbol" w:hAnsi="Symbol" w:cs="Symbol"/>
    </w:rPr>
  </w:style>
  <w:style w:type="character" w:customStyle="1" w:styleId="WW8Num16z4">
    <w:name w:val="WW8Num16z4"/>
    <w:rsid w:val="00351BF8"/>
    <w:rPr>
      <w:rFonts w:ascii="Courier New" w:hAnsi="Courier New" w:cs="Courier New"/>
    </w:rPr>
  </w:style>
  <w:style w:type="character" w:customStyle="1" w:styleId="WW8Num31z1">
    <w:name w:val="WW8Num31z1"/>
    <w:rsid w:val="00351BF8"/>
    <w:rPr>
      <w:rFonts w:cs="Times New Roman"/>
    </w:rPr>
  </w:style>
  <w:style w:type="character" w:customStyle="1" w:styleId="WW8Num33z2">
    <w:name w:val="WW8Num33z2"/>
    <w:rsid w:val="00351BF8"/>
    <w:rPr>
      <w:rFonts w:ascii="Wingdings" w:hAnsi="Wingdings" w:cs="Wingdings"/>
    </w:rPr>
  </w:style>
  <w:style w:type="character" w:customStyle="1" w:styleId="WW8Num41z0">
    <w:name w:val="WW8Num41z0"/>
    <w:rsid w:val="00351BF8"/>
    <w:rPr>
      <w:rFonts w:ascii="Symbol" w:hAnsi="Symbol" w:cs="Symbol"/>
    </w:rPr>
  </w:style>
  <w:style w:type="character" w:customStyle="1" w:styleId="WW8Num41z1">
    <w:name w:val="WW8Num41z1"/>
    <w:rsid w:val="00351BF8"/>
    <w:rPr>
      <w:rFonts w:cs="Times New Roman"/>
    </w:rPr>
  </w:style>
  <w:style w:type="character" w:customStyle="1" w:styleId="1">
    <w:name w:val="Основной шрифт абзаца1"/>
    <w:rsid w:val="00351BF8"/>
  </w:style>
  <w:style w:type="character" w:customStyle="1" w:styleId="FontStyle47">
    <w:name w:val="Font Style47"/>
    <w:rsid w:val="00351BF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351BF8"/>
    <w:rPr>
      <w:color w:val="000000"/>
      <w:w w:val="100"/>
    </w:rPr>
  </w:style>
  <w:style w:type="character" w:customStyle="1" w:styleId="a3">
    <w:name w:val="Символ нумерации"/>
    <w:rsid w:val="00351BF8"/>
  </w:style>
  <w:style w:type="paragraph" w:customStyle="1" w:styleId="a4">
    <w:name w:val="Заголовок"/>
    <w:basedOn w:val="a"/>
    <w:next w:val="a5"/>
    <w:rsid w:val="00351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351BF8"/>
    <w:pPr>
      <w:spacing w:after="120"/>
    </w:pPr>
    <w:rPr>
      <w:rFonts w:cs="Times New Roman"/>
    </w:rPr>
  </w:style>
  <w:style w:type="paragraph" w:styleId="a7">
    <w:name w:val="List"/>
    <w:basedOn w:val="a5"/>
    <w:rsid w:val="00351BF8"/>
    <w:rPr>
      <w:rFonts w:cs="Mangal"/>
    </w:rPr>
  </w:style>
  <w:style w:type="paragraph" w:styleId="a8">
    <w:name w:val="caption"/>
    <w:basedOn w:val="a"/>
    <w:qFormat/>
    <w:rsid w:val="00351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351BF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51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51BF8"/>
    <w:pPr>
      <w:suppressLineNumbers/>
    </w:pPr>
    <w:rPr>
      <w:rFonts w:cs="Mangal"/>
    </w:rPr>
  </w:style>
  <w:style w:type="paragraph" w:customStyle="1" w:styleId="Style9">
    <w:name w:val="Style9"/>
    <w:basedOn w:val="a"/>
    <w:rsid w:val="00351BF8"/>
    <w:pPr>
      <w:widowControl w:val="0"/>
      <w:autoSpaceDE w:val="0"/>
      <w:spacing w:after="0" w:line="214" w:lineRule="exact"/>
      <w:ind w:firstLine="346"/>
      <w:jc w:val="both"/>
    </w:pPr>
    <w:rPr>
      <w:rFonts w:ascii="Verdana" w:hAnsi="Verdana" w:cs="Verdana"/>
      <w:sz w:val="24"/>
      <w:szCs w:val="24"/>
    </w:rPr>
  </w:style>
  <w:style w:type="paragraph" w:styleId="a9">
    <w:name w:val="Normal (Web)"/>
    <w:basedOn w:val="a"/>
    <w:rsid w:val="00351BF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51BF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351BF8"/>
    <w:pPr>
      <w:suppressLineNumbers/>
    </w:pPr>
  </w:style>
  <w:style w:type="paragraph" w:customStyle="1" w:styleId="ac">
    <w:name w:val="Заголовок таблицы"/>
    <w:basedOn w:val="ab"/>
    <w:rsid w:val="00351BF8"/>
    <w:pPr>
      <w:jc w:val="center"/>
    </w:pPr>
    <w:rPr>
      <w:b/>
      <w:bCs/>
    </w:rPr>
  </w:style>
  <w:style w:type="paragraph" w:customStyle="1" w:styleId="Standard">
    <w:name w:val="Standard"/>
    <w:rsid w:val="003250B8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zh-CN"/>
    </w:rPr>
  </w:style>
  <w:style w:type="paragraph" w:styleId="ad">
    <w:name w:val="List Paragraph"/>
    <w:basedOn w:val="a"/>
    <w:qFormat/>
    <w:rsid w:val="000868B9"/>
    <w:pPr>
      <w:widowControl w:val="0"/>
      <w:ind w:left="720"/>
    </w:pPr>
    <w:rPr>
      <w:rFonts w:eastAsia="Calibri"/>
      <w:kern w:val="1"/>
    </w:rPr>
  </w:style>
  <w:style w:type="character" w:customStyle="1" w:styleId="5">
    <w:name w:val="Основной текст + Курсив5"/>
    <w:rsid w:val="00547572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1"/>
    <w:rsid w:val="00547572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BA26B4"/>
    <w:rPr>
      <w:rFonts w:ascii="Arial" w:eastAsia="Arial Unicode MS" w:hAnsi="Arial" w:cs="Arial"/>
      <w:b/>
      <w:bCs/>
      <w:spacing w:val="0"/>
      <w:kern w:val="1"/>
      <w:sz w:val="20"/>
      <w:szCs w:val="20"/>
    </w:rPr>
  </w:style>
  <w:style w:type="character" w:styleId="ae">
    <w:name w:val="Emphasis"/>
    <w:qFormat/>
    <w:rsid w:val="00471F26"/>
    <w:rPr>
      <w:i/>
      <w:iCs/>
    </w:rPr>
  </w:style>
  <w:style w:type="character" w:customStyle="1" w:styleId="af">
    <w:name w:val="Основной текст_"/>
    <w:link w:val="12"/>
    <w:rsid w:val="00471F26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471F26"/>
    <w:pPr>
      <w:widowControl w:val="0"/>
      <w:shd w:val="clear" w:color="auto" w:fill="FFFFFF"/>
      <w:suppressAutoHyphens w:val="0"/>
      <w:spacing w:after="0" w:line="238" w:lineRule="exact"/>
      <w:ind w:hanging="160"/>
      <w:jc w:val="both"/>
    </w:pPr>
    <w:rPr>
      <w:rFonts w:ascii="Times New Roman" w:hAnsi="Times New Roman" w:cs="Times New Roman"/>
      <w:lang w:eastAsia="ru-RU"/>
    </w:rPr>
  </w:style>
  <w:style w:type="character" w:customStyle="1" w:styleId="af0">
    <w:name w:val="Основной текст + Курсив"/>
    <w:rsid w:val="00471F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WW8Num2z1">
    <w:name w:val="WW8Num2z1"/>
    <w:rsid w:val="00FB4423"/>
    <w:rPr>
      <w:rFonts w:ascii="OpenSymbol" w:hAnsi="OpenSymbol" w:cs="OpenSymbol"/>
    </w:rPr>
  </w:style>
  <w:style w:type="character" w:customStyle="1" w:styleId="WW8Num3z1">
    <w:name w:val="WW8Num3z1"/>
    <w:rsid w:val="00FB4423"/>
    <w:rPr>
      <w:rFonts w:ascii="OpenSymbol" w:hAnsi="OpenSymbol" w:cs="OpenSymbol"/>
    </w:rPr>
  </w:style>
  <w:style w:type="character" w:customStyle="1" w:styleId="WW8Num4z1">
    <w:name w:val="WW8Num4z1"/>
    <w:rsid w:val="00FB4423"/>
  </w:style>
  <w:style w:type="character" w:customStyle="1" w:styleId="WW8Num4z5">
    <w:name w:val="WW8Num4z5"/>
    <w:rsid w:val="00FB4423"/>
  </w:style>
  <w:style w:type="character" w:customStyle="1" w:styleId="WW8Num4z6">
    <w:name w:val="WW8Num4z6"/>
    <w:rsid w:val="00FB4423"/>
  </w:style>
  <w:style w:type="character" w:customStyle="1" w:styleId="WW8Num4z7">
    <w:name w:val="WW8Num4z7"/>
    <w:rsid w:val="00FB4423"/>
  </w:style>
  <w:style w:type="character" w:customStyle="1" w:styleId="WW8Num4z8">
    <w:name w:val="WW8Num4z8"/>
    <w:rsid w:val="00FB4423"/>
  </w:style>
  <w:style w:type="character" w:customStyle="1" w:styleId="WW8Num6z1">
    <w:name w:val="WW8Num6z1"/>
    <w:rsid w:val="00FB4423"/>
    <w:rPr>
      <w:rFonts w:ascii="Courier New" w:hAnsi="Courier New" w:cs="Courier New"/>
    </w:rPr>
  </w:style>
  <w:style w:type="character" w:customStyle="1" w:styleId="WW8Num6z2">
    <w:name w:val="WW8Num6z2"/>
    <w:rsid w:val="00FB4423"/>
    <w:rPr>
      <w:rFonts w:ascii="Wingdings" w:hAnsi="Wingdings" w:cs="Wingdings"/>
    </w:rPr>
  </w:style>
  <w:style w:type="character" w:customStyle="1" w:styleId="WW8Num7z1">
    <w:name w:val="WW8Num7z1"/>
    <w:rsid w:val="00FB4423"/>
    <w:rPr>
      <w:rFonts w:ascii="Symbol" w:eastAsia="Times New Roman" w:hAnsi="Symbol" w:cs="Times New Roman"/>
    </w:rPr>
  </w:style>
  <w:style w:type="character" w:customStyle="1" w:styleId="WW8Num7z2">
    <w:name w:val="WW8Num7z2"/>
    <w:rsid w:val="00FB4423"/>
  </w:style>
  <w:style w:type="character" w:customStyle="1" w:styleId="WW8Num7z3">
    <w:name w:val="WW8Num7z3"/>
    <w:rsid w:val="00FB4423"/>
  </w:style>
  <w:style w:type="character" w:customStyle="1" w:styleId="WW8Num7z4">
    <w:name w:val="WW8Num7z4"/>
    <w:rsid w:val="00FB4423"/>
  </w:style>
  <w:style w:type="character" w:customStyle="1" w:styleId="WW8Num7z5">
    <w:name w:val="WW8Num7z5"/>
    <w:rsid w:val="00FB4423"/>
  </w:style>
  <w:style w:type="character" w:customStyle="1" w:styleId="WW8Num7z6">
    <w:name w:val="WW8Num7z6"/>
    <w:rsid w:val="00FB4423"/>
  </w:style>
  <w:style w:type="character" w:customStyle="1" w:styleId="WW8Num7z7">
    <w:name w:val="WW8Num7z7"/>
    <w:rsid w:val="00FB4423"/>
  </w:style>
  <w:style w:type="character" w:customStyle="1" w:styleId="WW8Num7z8">
    <w:name w:val="WW8Num7z8"/>
    <w:rsid w:val="00FB4423"/>
  </w:style>
  <w:style w:type="character" w:customStyle="1" w:styleId="WW8Num8z1">
    <w:name w:val="WW8Num8z1"/>
    <w:rsid w:val="00FB4423"/>
  </w:style>
  <w:style w:type="character" w:customStyle="1" w:styleId="WW8Num8z2">
    <w:name w:val="WW8Num8z2"/>
    <w:rsid w:val="00FB4423"/>
  </w:style>
  <w:style w:type="character" w:customStyle="1" w:styleId="WW8Num8z3">
    <w:name w:val="WW8Num8z3"/>
    <w:rsid w:val="00FB4423"/>
  </w:style>
  <w:style w:type="character" w:customStyle="1" w:styleId="WW8Num8z4">
    <w:name w:val="WW8Num8z4"/>
    <w:rsid w:val="00FB4423"/>
  </w:style>
  <w:style w:type="character" w:customStyle="1" w:styleId="WW8Num8z5">
    <w:name w:val="WW8Num8z5"/>
    <w:rsid w:val="00FB4423"/>
  </w:style>
  <w:style w:type="character" w:customStyle="1" w:styleId="WW8Num8z6">
    <w:name w:val="WW8Num8z6"/>
    <w:rsid w:val="00FB4423"/>
  </w:style>
  <w:style w:type="character" w:customStyle="1" w:styleId="WW8Num8z7">
    <w:name w:val="WW8Num8z7"/>
    <w:rsid w:val="00FB4423"/>
  </w:style>
  <w:style w:type="character" w:customStyle="1" w:styleId="WW8Num8z8">
    <w:name w:val="WW8Num8z8"/>
    <w:rsid w:val="00FB4423"/>
  </w:style>
  <w:style w:type="character" w:customStyle="1" w:styleId="WW8Num9z1">
    <w:name w:val="WW8Num9z1"/>
    <w:rsid w:val="00FB4423"/>
    <w:rPr>
      <w:rFonts w:ascii="Courier New" w:hAnsi="Courier New" w:cs="Courier New"/>
    </w:rPr>
  </w:style>
  <w:style w:type="character" w:customStyle="1" w:styleId="WW8Num9z2">
    <w:name w:val="WW8Num9z2"/>
    <w:rsid w:val="00FB4423"/>
    <w:rPr>
      <w:rFonts w:ascii="Wingdings" w:hAnsi="Wingdings" w:cs="Wingdings"/>
    </w:rPr>
  </w:style>
  <w:style w:type="character" w:customStyle="1" w:styleId="WW8Num10z1">
    <w:name w:val="WW8Num10z1"/>
    <w:rsid w:val="00FB4423"/>
    <w:rPr>
      <w:rFonts w:ascii="Courier New" w:hAnsi="Courier New" w:cs="Courier New"/>
    </w:rPr>
  </w:style>
  <w:style w:type="character" w:customStyle="1" w:styleId="WW8Num10z2">
    <w:name w:val="WW8Num10z2"/>
    <w:rsid w:val="00FB4423"/>
    <w:rPr>
      <w:rFonts w:ascii="Wingdings" w:hAnsi="Wingdings" w:cs="Wingdings"/>
    </w:rPr>
  </w:style>
  <w:style w:type="character" w:customStyle="1" w:styleId="WW8Num10z3">
    <w:name w:val="WW8Num10z3"/>
    <w:rsid w:val="00FB4423"/>
    <w:rPr>
      <w:rFonts w:ascii="Symbol" w:hAnsi="Symbol" w:cs="Symbol"/>
    </w:rPr>
  </w:style>
  <w:style w:type="character" w:customStyle="1" w:styleId="WW8Num11z2">
    <w:name w:val="WW8Num11z2"/>
    <w:rsid w:val="00FB4423"/>
    <w:rPr>
      <w:rFonts w:ascii="Wingdings" w:hAnsi="Wingdings" w:cs="Wingdings"/>
    </w:rPr>
  </w:style>
  <w:style w:type="character" w:customStyle="1" w:styleId="WW8Num11z3">
    <w:name w:val="WW8Num11z3"/>
    <w:rsid w:val="00FB4423"/>
    <w:rPr>
      <w:rFonts w:ascii="Symbol" w:hAnsi="Symbol" w:cs="Symbol"/>
    </w:rPr>
  </w:style>
  <w:style w:type="character" w:customStyle="1" w:styleId="WW8Num11z4">
    <w:name w:val="WW8Num11z4"/>
    <w:rsid w:val="00FB4423"/>
    <w:rPr>
      <w:rFonts w:ascii="Courier New" w:hAnsi="Courier New" w:cs="Courier New"/>
    </w:rPr>
  </w:style>
  <w:style w:type="character" w:customStyle="1" w:styleId="WW8Num12z1">
    <w:name w:val="WW8Num12z1"/>
    <w:rsid w:val="00FB4423"/>
    <w:rPr>
      <w:rFonts w:ascii="Courier New" w:hAnsi="Courier New" w:cs="Courier New"/>
    </w:rPr>
  </w:style>
  <w:style w:type="character" w:customStyle="1" w:styleId="WW8Num12z2">
    <w:name w:val="WW8Num12z2"/>
    <w:rsid w:val="00FB4423"/>
    <w:rPr>
      <w:rFonts w:ascii="Wingdings" w:hAnsi="Wingdings" w:cs="Wingdings"/>
    </w:rPr>
  </w:style>
  <w:style w:type="character" w:customStyle="1" w:styleId="WW8Num12z3">
    <w:name w:val="WW8Num12z3"/>
    <w:rsid w:val="00FB4423"/>
    <w:rPr>
      <w:rFonts w:ascii="Symbol" w:hAnsi="Symbol" w:cs="Symbol"/>
    </w:rPr>
  </w:style>
  <w:style w:type="character" w:customStyle="1" w:styleId="WW8Num13z1">
    <w:name w:val="WW8Num13z1"/>
    <w:rsid w:val="00FB4423"/>
  </w:style>
  <w:style w:type="character" w:customStyle="1" w:styleId="WW8Num13z2">
    <w:name w:val="WW8Num13z2"/>
    <w:rsid w:val="00FB4423"/>
  </w:style>
  <w:style w:type="character" w:customStyle="1" w:styleId="WW8Num13z3">
    <w:name w:val="WW8Num13z3"/>
    <w:rsid w:val="00FB4423"/>
  </w:style>
  <w:style w:type="character" w:customStyle="1" w:styleId="WW8Num13z6">
    <w:name w:val="WW8Num13z6"/>
    <w:rsid w:val="00FB4423"/>
  </w:style>
  <w:style w:type="character" w:customStyle="1" w:styleId="WW8Num13z7">
    <w:name w:val="WW8Num13z7"/>
    <w:rsid w:val="00FB4423"/>
  </w:style>
  <w:style w:type="character" w:customStyle="1" w:styleId="WW8Num13z8">
    <w:name w:val="WW8Num13z8"/>
    <w:rsid w:val="00FB4423"/>
  </w:style>
  <w:style w:type="character" w:customStyle="1" w:styleId="WW8Num14z1">
    <w:name w:val="WW8Num14z1"/>
    <w:rsid w:val="00FB4423"/>
  </w:style>
  <w:style w:type="character" w:customStyle="1" w:styleId="WW8Num14z5">
    <w:name w:val="WW8Num14z5"/>
    <w:rsid w:val="00FB4423"/>
  </w:style>
  <w:style w:type="character" w:customStyle="1" w:styleId="WW8Num14z6">
    <w:name w:val="WW8Num14z6"/>
    <w:rsid w:val="00FB4423"/>
  </w:style>
  <w:style w:type="character" w:customStyle="1" w:styleId="WW8Num14z7">
    <w:name w:val="WW8Num14z7"/>
    <w:rsid w:val="00FB4423"/>
  </w:style>
  <w:style w:type="character" w:customStyle="1" w:styleId="WW8Num14z8">
    <w:name w:val="WW8Num14z8"/>
    <w:rsid w:val="00FB4423"/>
  </w:style>
  <w:style w:type="character" w:customStyle="1" w:styleId="WW8Num15z1">
    <w:name w:val="WW8Num15z1"/>
    <w:rsid w:val="00FB4423"/>
    <w:rPr>
      <w:rFonts w:ascii="Courier New" w:hAnsi="Courier New" w:cs="Courier New"/>
    </w:rPr>
  </w:style>
  <w:style w:type="character" w:customStyle="1" w:styleId="WW8Num15z2">
    <w:name w:val="WW8Num15z2"/>
    <w:rsid w:val="00FB4423"/>
    <w:rPr>
      <w:rFonts w:ascii="Wingdings" w:hAnsi="Wingdings" w:cs="Wingdings"/>
    </w:rPr>
  </w:style>
  <w:style w:type="character" w:customStyle="1" w:styleId="WW8Num17z3">
    <w:name w:val="WW8Num17z3"/>
    <w:rsid w:val="00FB4423"/>
    <w:rPr>
      <w:rFonts w:ascii="Symbol" w:hAnsi="Symbol" w:cs="Symbol"/>
    </w:rPr>
  </w:style>
  <w:style w:type="character" w:customStyle="1" w:styleId="WW8Num18z2">
    <w:name w:val="WW8Num18z2"/>
    <w:rsid w:val="00FB4423"/>
  </w:style>
  <w:style w:type="character" w:customStyle="1" w:styleId="WW8Num18z3">
    <w:name w:val="WW8Num18z3"/>
    <w:rsid w:val="00FB4423"/>
  </w:style>
  <w:style w:type="character" w:customStyle="1" w:styleId="WW8Num18z4">
    <w:name w:val="WW8Num18z4"/>
    <w:rsid w:val="00FB4423"/>
  </w:style>
  <w:style w:type="character" w:customStyle="1" w:styleId="WW8Num18z5">
    <w:name w:val="WW8Num18z5"/>
    <w:rsid w:val="00FB4423"/>
  </w:style>
  <w:style w:type="character" w:customStyle="1" w:styleId="WW8Num18z6">
    <w:name w:val="WW8Num18z6"/>
    <w:rsid w:val="00FB4423"/>
  </w:style>
  <w:style w:type="character" w:customStyle="1" w:styleId="WW8Num18z7">
    <w:name w:val="WW8Num18z7"/>
    <w:rsid w:val="00FB4423"/>
  </w:style>
  <w:style w:type="character" w:customStyle="1" w:styleId="WW8Num18z8">
    <w:name w:val="WW8Num18z8"/>
    <w:rsid w:val="00FB4423"/>
  </w:style>
  <w:style w:type="character" w:customStyle="1" w:styleId="WW8Num19z2">
    <w:name w:val="WW8Num19z2"/>
    <w:rsid w:val="00FB4423"/>
  </w:style>
  <w:style w:type="character" w:customStyle="1" w:styleId="WW8Num19z3">
    <w:name w:val="WW8Num19z3"/>
    <w:rsid w:val="00FB4423"/>
  </w:style>
  <w:style w:type="character" w:customStyle="1" w:styleId="WW8Num19z4">
    <w:name w:val="WW8Num19z4"/>
    <w:rsid w:val="00FB4423"/>
  </w:style>
  <w:style w:type="character" w:customStyle="1" w:styleId="WW8Num19z5">
    <w:name w:val="WW8Num19z5"/>
    <w:rsid w:val="00FB4423"/>
  </w:style>
  <w:style w:type="character" w:customStyle="1" w:styleId="WW8Num19z6">
    <w:name w:val="WW8Num19z6"/>
    <w:rsid w:val="00FB4423"/>
  </w:style>
  <w:style w:type="character" w:customStyle="1" w:styleId="WW8Num19z7">
    <w:name w:val="WW8Num19z7"/>
    <w:rsid w:val="00FB4423"/>
  </w:style>
  <w:style w:type="character" w:customStyle="1" w:styleId="WW8Num19z8">
    <w:name w:val="WW8Num19z8"/>
    <w:rsid w:val="00FB4423"/>
  </w:style>
  <w:style w:type="character" w:customStyle="1" w:styleId="WW8Num21z2">
    <w:name w:val="WW8Num21z2"/>
    <w:rsid w:val="00FB4423"/>
  </w:style>
  <w:style w:type="character" w:customStyle="1" w:styleId="WW8Num21z3">
    <w:name w:val="WW8Num21z3"/>
    <w:rsid w:val="00FB4423"/>
  </w:style>
  <w:style w:type="character" w:customStyle="1" w:styleId="WW8Num21z4">
    <w:name w:val="WW8Num21z4"/>
    <w:rsid w:val="00FB4423"/>
  </w:style>
  <w:style w:type="character" w:customStyle="1" w:styleId="WW8Num21z5">
    <w:name w:val="WW8Num21z5"/>
    <w:rsid w:val="00FB4423"/>
  </w:style>
  <w:style w:type="character" w:customStyle="1" w:styleId="WW8Num21z6">
    <w:name w:val="WW8Num21z6"/>
    <w:rsid w:val="00FB4423"/>
  </w:style>
  <w:style w:type="character" w:customStyle="1" w:styleId="WW8Num21z7">
    <w:name w:val="WW8Num21z7"/>
    <w:rsid w:val="00FB4423"/>
  </w:style>
  <w:style w:type="character" w:customStyle="1" w:styleId="WW8Num21z8">
    <w:name w:val="WW8Num21z8"/>
    <w:rsid w:val="00FB4423"/>
  </w:style>
  <w:style w:type="character" w:customStyle="1" w:styleId="WW8Num22z2">
    <w:name w:val="WW8Num22z2"/>
    <w:rsid w:val="00FB4423"/>
  </w:style>
  <w:style w:type="character" w:customStyle="1" w:styleId="WW8Num22z3">
    <w:name w:val="WW8Num22z3"/>
    <w:rsid w:val="00FB4423"/>
  </w:style>
  <w:style w:type="character" w:customStyle="1" w:styleId="WW8Num22z4">
    <w:name w:val="WW8Num22z4"/>
    <w:rsid w:val="00FB4423"/>
  </w:style>
  <w:style w:type="character" w:customStyle="1" w:styleId="WW8Num22z5">
    <w:name w:val="WW8Num22z5"/>
    <w:rsid w:val="00FB4423"/>
  </w:style>
  <w:style w:type="character" w:customStyle="1" w:styleId="WW8Num22z6">
    <w:name w:val="WW8Num22z6"/>
    <w:rsid w:val="00FB4423"/>
  </w:style>
  <w:style w:type="character" w:customStyle="1" w:styleId="WW8Num22z7">
    <w:name w:val="WW8Num22z7"/>
    <w:rsid w:val="00FB4423"/>
  </w:style>
  <w:style w:type="character" w:customStyle="1" w:styleId="WW8Num22z8">
    <w:name w:val="WW8Num22z8"/>
    <w:rsid w:val="00FB4423"/>
  </w:style>
  <w:style w:type="character" w:customStyle="1" w:styleId="WW8Num24z2">
    <w:name w:val="WW8Num24z2"/>
    <w:rsid w:val="00FB4423"/>
    <w:rPr>
      <w:rFonts w:ascii="Wingdings" w:hAnsi="Wingdings" w:cs="Wingdings"/>
    </w:rPr>
  </w:style>
  <w:style w:type="character" w:customStyle="1" w:styleId="WW8Num25z3">
    <w:name w:val="WW8Num25z3"/>
    <w:rsid w:val="00FB4423"/>
    <w:rPr>
      <w:rFonts w:ascii="Symbol" w:hAnsi="Symbol" w:cs="Symbol"/>
    </w:rPr>
  </w:style>
  <w:style w:type="character" w:customStyle="1" w:styleId="WW8Num26z2">
    <w:name w:val="WW8Num26z2"/>
    <w:rsid w:val="00FB4423"/>
  </w:style>
  <w:style w:type="character" w:customStyle="1" w:styleId="WW8Num26z3">
    <w:name w:val="WW8Num26z3"/>
    <w:rsid w:val="00FB4423"/>
  </w:style>
  <w:style w:type="character" w:customStyle="1" w:styleId="WW8Num26z4">
    <w:name w:val="WW8Num26z4"/>
    <w:rsid w:val="00FB4423"/>
  </w:style>
  <w:style w:type="character" w:customStyle="1" w:styleId="WW8Num26z5">
    <w:name w:val="WW8Num26z5"/>
    <w:rsid w:val="00FB4423"/>
  </w:style>
  <w:style w:type="character" w:customStyle="1" w:styleId="WW8Num26z6">
    <w:name w:val="WW8Num26z6"/>
    <w:rsid w:val="00FB4423"/>
  </w:style>
  <w:style w:type="character" w:customStyle="1" w:styleId="WW8Num26z7">
    <w:name w:val="WW8Num26z7"/>
    <w:rsid w:val="00FB4423"/>
  </w:style>
  <w:style w:type="character" w:customStyle="1" w:styleId="WW8Num26z8">
    <w:name w:val="WW8Num26z8"/>
    <w:rsid w:val="00FB4423"/>
  </w:style>
  <w:style w:type="character" w:customStyle="1" w:styleId="WW8Num27z2">
    <w:name w:val="WW8Num27z2"/>
    <w:rsid w:val="00FB4423"/>
  </w:style>
  <w:style w:type="character" w:customStyle="1" w:styleId="WW8Num27z3">
    <w:name w:val="WW8Num27z3"/>
    <w:rsid w:val="00FB4423"/>
  </w:style>
  <w:style w:type="character" w:customStyle="1" w:styleId="WW8Num27z4">
    <w:name w:val="WW8Num27z4"/>
    <w:rsid w:val="00FB4423"/>
  </w:style>
  <w:style w:type="character" w:customStyle="1" w:styleId="WW8Num27z5">
    <w:name w:val="WW8Num27z5"/>
    <w:rsid w:val="00FB4423"/>
  </w:style>
  <w:style w:type="character" w:customStyle="1" w:styleId="WW8Num27z6">
    <w:name w:val="WW8Num27z6"/>
    <w:rsid w:val="00FB4423"/>
  </w:style>
  <w:style w:type="character" w:customStyle="1" w:styleId="WW8Num27z7">
    <w:name w:val="WW8Num27z7"/>
    <w:rsid w:val="00FB4423"/>
  </w:style>
  <w:style w:type="character" w:customStyle="1" w:styleId="WW8Num27z8">
    <w:name w:val="WW8Num27z8"/>
    <w:rsid w:val="00FB4423"/>
  </w:style>
  <w:style w:type="character" w:customStyle="1" w:styleId="WW8Num29z2">
    <w:name w:val="WW8Num29z2"/>
    <w:rsid w:val="00FB4423"/>
    <w:rPr>
      <w:rFonts w:ascii="Wingdings" w:hAnsi="Wingdings" w:cs="Wingdings"/>
    </w:rPr>
  </w:style>
  <w:style w:type="character" w:customStyle="1" w:styleId="WW8Num30z2">
    <w:name w:val="WW8Num30z2"/>
    <w:rsid w:val="00FB4423"/>
    <w:rPr>
      <w:rFonts w:ascii="Wingdings" w:hAnsi="Wingdings" w:cs="Wingdings"/>
    </w:rPr>
  </w:style>
  <w:style w:type="character" w:customStyle="1" w:styleId="WW8Num32z2">
    <w:name w:val="WW8Num32z2"/>
    <w:rsid w:val="00FB4423"/>
  </w:style>
  <w:style w:type="character" w:customStyle="1" w:styleId="WW8Num32z3">
    <w:name w:val="WW8Num32z3"/>
    <w:rsid w:val="00FB4423"/>
  </w:style>
  <w:style w:type="character" w:customStyle="1" w:styleId="WW8Num32z4">
    <w:name w:val="WW8Num32z4"/>
    <w:rsid w:val="00FB4423"/>
  </w:style>
  <w:style w:type="character" w:customStyle="1" w:styleId="WW8Num32z5">
    <w:name w:val="WW8Num32z5"/>
    <w:rsid w:val="00FB4423"/>
  </w:style>
  <w:style w:type="character" w:customStyle="1" w:styleId="WW8Num32z6">
    <w:name w:val="WW8Num32z6"/>
    <w:rsid w:val="00FB4423"/>
  </w:style>
  <w:style w:type="character" w:customStyle="1" w:styleId="WW8Num32z7">
    <w:name w:val="WW8Num32z7"/>
    <w:rsid w:val="00FB4423"/>
  </w:style>
  <w:style w:type="character" w:customStyle="1" w:styleId="WW8Num32z8">
    <w:name w:val="WW8Num32z8"/>
    <w:rsid w:val="00FB4423"/>
  </w:style>
  <w:style w:type="character" w:customStyle="1" w:styleId="WW8Num33z3">
    <w:name w:val="WW8Num33z3"/>
    <w:rsid w:val="00FB4423"/>
  </w:style>
  <w:style w:type="character" w:customStyle="1" w:styleId="WW8Num33z4">
    <w:name w:val="WW8Num33z4"/>
    <w:rsid w:val="00FB4423"/>
  </w:style>
  <w:style w:type="character" w:customStyle="1" w:styleId="WW8Num33z5">
    <w:name w:val="WW8Num33z5"/>
    <w:rsid w:val="00FB4423"/>
  </w:style>
  <w:style w:type="character" w:customStyle="1" w:styleId="WW8Num33z6">
    <w:name w:val="WW8Num33z6"/>
    <w:rsid w:val="00FB4423"/>
  </w:style>
  <w:style w:type="character" w:customStyle="1" w:styleId="WW8Num33z7">
    <w:name w:val="WW8Num33z7"/>
    <w:rsid w:val="00FB4423"/>
  </w:style>
  <w:style w:type="character" w:customStyle="1" w:styleId="WW8Num33z8">
    <w:name w:val="WW8Num33z8"/>
    <w:rsid w:val="00FB4423"/>
  </w:style>
  <w:style w:type="character" w:customStyle="1" w:styleId="WW8Num34z2">
    <w:name w:val="WW8Num34z2"/>
    <w:rsid w:val="00FB4423"/>
  </w:style>
  <w:style w:type="character" w:customStyle="1" w:styleId="WW8Num34z3">
    <w:name w:val="WW8Num34z3"/>
    <w:rsid w:val="00FB4423"/>
  </w:style>
  <w:style w:type="character" w:customStyle="1" w:styleId="WW8Num34z4">
    <w:name w:val="WW8Num34z4"/>
    <w:rsid w:val="00FB4423"/>
  </w:style>
  <w:style w:type="character" w:customStyle="1" w:styleId="WW8Num34z5">
    <w:name w:val="WW8Num34z5"/>
    <w:rsid w:val="00FB4423"/>
  </w:style>
  <w:style w:type="character" w:customStyle="1" w:styleId="WW8Num34z6">
    <w:name w:val="WW8Num34z6"/>
    <w:rsid w:val="00FB4423"/>
  </w:style>
  <w:style w:type="character" w:customStyle="1" w:styleId="WW8Num34z7">
    <w:name w:val="WW8Num34z7"/>
    <w:rsid w:val="00FB4423"/>
  </w:style>
  <w:style w:type="character" w:customStyle="1" w:styleId="WW8Num34z8">
    <w:name w:val="WW8Num34z8"/>
    <w:rsid w:val="00FB4423"/>
  </w:style>
  <w:style w:type="character" w:customStyle="1" w:styleId="WW8Num35z2">
    <w:name w:val="WW8Num35z2"/>
    <w:rsid w:val="00FB4423"/>
    <w:rPr>
      <w:rFonts w:ascii="Wingdings" w:hAnsi="Wingdings" w:cs="Wingdings"/>
    </w:rPr>
  </w:style>
  <w:style w:type="character" w:customStyle="1" w:styleId="WW8Num38z2">
    <w:name w:val="WW8Num38z2"/>
    <w:rsid w:val="00FB4423"/>
  </w:style>
  <w:style w:type="character" w:customStyle="1" w:styleId="WW8Num38z3">
    <w:name w:val="WW8Num38z3"/>
    <w:rsid w:val="00FB4423"/>
  </w:style>
  <w:style w:type="character" w:customStyle="1" w:styleId="WW8Num38z4">
    <w:name w:val="WW8Num38z4"/>
    <w:rsid w:val="00FB4423"/>
  </w:style>
  <w:style w:type="character" w:customStyle="1" w:styleId="WW8Num38z5">
    <w:name w:val="WW8Num38z5"/>
    <w:rsid w:val="00FB4423"/>
  </w:style>
  <w:style w:type="character" w:customStyle="1" w:styleId="WW8Num38z6">
    <w:name w:val="WW8Num38z6"/>
    <w:rsid w:val="00FB4423"/>
  </w:style>
  <w:style w:type="character" w:customStyle="1" w:styleId="WW8Num38z7">
    <w:name w:val="WW8Num38z7"/>
    <w:rsid w:val="00FB4423"/>
  </w:style>
  <w:style w:type="character" w:customStyle="1" w:styleId="WW8Num38z8">
    <w:name w:val="WW8Num38z8"/>
    <w:rsid w:val="00FB4423"/>
  </w:style>
  <w:style w:type="character" w:customStyle="1" w:styleId="WW8Num39z2">
    <w:name w:val="WW8Num39z2"/>
    <w:rsid w:val="00FB4423"/>
  </w:style>
  <w:style w:type="character" w:customStyle="1" w:styleId="WW8Num39z3">
    <w:name w:val="WW8Num39z3"/>
    <w:rsid w:val="00FB4423"/>
  </w:style>
  <w:style w:type="character" w:customStyle="1" w:styleId="WW8Num39z4">
    <w:name w:val="WW8Num39z4"/>
    <w:rsid w:val="00FB4423"/>
  </w:style>
  <w:style w:type="character" w:customStyle="1" w:styleId="WW8Num39z5">
    <w:name w:val="WW8Num39z5"/>
    <w:rsid w:val="00FB4423"/>
  </w:style>
  <w:style w:type="character" w:customStyle="1" w:styleId="WW8Num39z6">
    <w:name w:val="WW8Num39z6"/>
    <w:rsid w:val="00FB4423"/>
  </w:style>
  <w:style w:type="character" w:customStyle="1" w:styleId="WW8Num39z7">
    <w:name w:val="WW8Num39z7"/>
    <w:rsid w:val="00FB4423"/>
  </w:style>
  <w:style w:type="character" w:customStyle="1" w:styleId="WW8Num39z8">
    <w:name w:val="WW8Num39z8"/>
    <w:rsid w:val="00FB4423"/>
  </w:style>
  <w:style w:type="character" w:customStyle="1" w:styleId="WW8Num41z2">
    <w:name w:val="WW8Num41z2"/>
    <w:rsid w:val="00FB4423"/>
  </w:style>
  <w:style w:type="character" w:customStyle="1" w:styleId="WW8Num41z3">
    <w:name w:val="WW8Num41z3"/>
    <w:rsid w:val="00FB4423"/>
  </w:style>
  <w:style w:type="character" w:customStyle="1" w:styleId="WW8Num41z4">
    <w:name w:val="WW8Num41z4"/>
    <w:rsid w:val="00FB4423"/>
  </w:style>
  <w:style w:type="character" w:customStyle="1" w:styleId="WW8Num41z5">
    <w:name w:val="WW8Num41z5"/>
    <w:rsid w:val="00FB4423"/>
  </w:style>
  <w:style w:type="character" w:customStyle="1" w:styleId="WW8Num41z6">
    <w:name w:val="WW8Num41z6"/>
    <w:rsid w:val="00FB4423"/>
  </w:style>
  <w:style w:type="character" w:customStyle="1" w:styleId="WW8Num41z7">
    <w:name w:val="WW8Num41z7"/>
    <w:rsid w:val="00FB4423"/>
  </w:style>
  <w:style w:type="character" w:customStyle="1" w:styleId="WW8Num41z8">
    <w:name w:val="WW8Num41z8"/>
    <w:rsid w:val="00FB4423"/>
  </w:style>
  <w:style w:type="character" w:customStyle="1" w:styleId="WW8Num42z0">
    <w:name w:val="WW8Num42z0"/>
    <w:rsid w:val="00FB4423"/>
    <w:rPr>
      <w:rFonts w:ascii="Wingdings" w:hAnsi="Wingdings" w:cs="Wingdings"/>
    </w:rPr>
  </w:style>
  <w:style w:type="character" w:customStyle="1" w:styleId="WW8Num42z1">
    <w:name w:val="WW8Num42z1"/>
    <w:rsid w:val="00FB4423"/>
    <w:rPr>
      <w:rFonts w:ascii="Courier New" w:hAnsi="Courier New" w:cs="Courier New"/>
    </w:rPr>
  </w:style>
  <w:style w:type="character" w:customStyle="1" w:styleId="WW8Num42z3">
    <w:name w:val="WW8Num42z3"/>
    <w:rsid w:val="00FB4423"/>
    <w:rPr>
      <w:rFonts w:ascii="Symbol" w:hAnsi="Symbol" w:cs="Symbol"/>
    </w:rPr>
  </w:style>
  <w:style w:type="character" w:customStyle="1" w:styleId="WW8Num43z0">
    <w:name w:val="WW8Num43z0"/>
    <w:rsid w:val="00FB4423"/>
    <w:rPr>
      <w:rFonts w:ascii="Symbol" w:hAnsi="Symbol" w:cs="Symbol"/>
    </w:rPr>
  </w:style>
  <w:style w:type="character" w:customStyle="1" w:styleId="WW8Num43z1">
    <w:name w:val="WW8Num43z1"/>
    <w:rsid w:val="00FB4423"/>
    <w:rPr>
      <w:rFonts w:ascii="Courier New" w:hAnsi="Courier New" w:cs="Courier New"/>
    </w:rPr>
  </w:style>
  <w:style w:type="character" w:customStyle="1" w:styleId="WW8Num43z2">
    <w:name w:val="WW8Num43z2"/>
    <w:rsid w:val="00FB4423"/>
    <w:rPr>
      <w:rFonts w:ascii="Wingdings" w:hAnsi="Wingdings" w:cs="Wingdings"/>
    </w:rPr>
  </w:style>
  <w:style w:type="character" w:customStyle="1" w:styleId="WW8Num44z0">
    <w:name w:val="WW8Num44z0"/>
    <w:rsid w:val="00FB4423"/>
  </w:style>
  <w:style w:type="character" w:customStyle="1" w:styleId="WW8Num44z1">
    <w:name w:val="WW8Num44z1"/>
    <w:rsid w:val="00FB4423"/>
  </w:style>
  <w:style w:type="character" w:customStyle="1" w:styleId="WW8Num44z2">
    <w:name w:val="WW8Num44z2"/>
    <w:rsid w:val="00FB4423"/>
  </w:style>
  <w:style w:type="character" w:customStyle="1" w:styleId="WW8Num44z3">
    <w:name w:val="WW8Num44z3"/>
    <w:rsid w:val="00FB4423"/>
  </w:style>
  <w:style w:type="character" w:customStyle="1" w:styleId="WW8Num44z4">
    <w:name w:val="WW8Num44z4"/>
    <w:rsid w:val="00FB4423"/>
  </w:style>
  <w:style w:type="character" w:customStyle="1" w:styleId="WW8Num44z5">
    <w:name w:val="WW8Num44z5"/>
    <w:rsid w:val="00FB4423"/>
  </w:style>
  <w:style w:type="character" w:customStyle="1" w:styleId="WW8Num44z6">
    <w:name w:val="WW8Num44z6"/>
    <w:rsid w:val="00FB4423"/>
  </w:style>
  <w:style w:type="character" w:customStyle="1" w:styleId="WW8Num44z7">
    <w:name w:val="WW8Num44z7"/>
    <w:rsid w:val="00FB4423"/>
  </w:style>
  <w:style w:type="character" w:customStyle="1" w:styleId="WW8Num44z8">
    <w:name w:val="WW8Num44z8"/>
    <w:rsid w:val="00FB4423"/>
  </w:style>
  <w:style w:type="character" w:customStyle="1" w:styleId="WW8Num45z0">
    <w:name w:val="WW8Num45z0"/>
    <w:rsid w:val="00FB4423"/>
    <w:rPr>
      <w:rFonts w:ascii="Symbol" w:hAnsi="Symbol" w:cs="Symbol"/>
    </w:rPr>
  </w:style>
  <w:style w:type="character" w:customStyle="1" w:styleId="WW8Num45z1">
    <w:name w:val="WW8Num45z1"/>
    <w:rsid w:val="00FB4423"/>
    <w:rPr>
      <w:rFonts w:ascii="Courier New" w:hAnsi="Courier New" w:cs="Courier New"/>
    </w:rPr>
  </w:style>
  <w:style w:type="character" w:customStyle="1" w:styleId="WW8Num45z2">
    <w:name w:val="WW8Num45z2"/>
    <w:rsid w:val="00FB4423"/>
    <w:rPr>
      <w:rFonts w:ascii="Wingdings" w:hAnsi="Wingdings" w:cs="Wingdings"/>
    </w:rPr>
  </w:style>
  <w:style w:type="character" w:customStyle="1" w:styleId="WW8Num46z0">
    <w:name w:val="WW8Num46z0"/>
    <w:rsid w:val="00FB4423"/>
    <w:rPr>
      <w:rFonts w:ascii="Wingdings" w:hAnsi="Wingdings" w:cs="Wingdings"/>
    </w:rPr>
  </w:style>
  <w:style w:type="character" w:customStyle="1" w:styleId="WW8Num46z1">
    <w:name w:val="WW8Num46z1"/>
    <w:rsid w:val="00FB4423"/>
    <w:rPr>
      <w:rFonts w:ascii="Courier New" w:hAnsi="Courier New" w:cs="Courier New"/>
    </w:rPr>
  </w:style>
  <w:style w:type="character" w:customStyle="1" w:styleId="WW8Num46z3">
    <w:name w:val="WW8Num46z3"/>
    <w:rsid w:val="00FB4423"/>
    <w:rPr>
      <w:rFonts w:ascii="Symbol" w:hAnsi="Symbol" w:cs="Symbol"/>
    </w:rPr>
  </w:style>
  <w:style w:type="character" w:customStyle="1" w:styleId="WW8Num47z0">
    <w:name w:val="WW8Num47z0"/>
    <w:rsid w:val="00FB4423"/>
    <w:rPr>
      <w:rFonts w:ascii="Symbol" w:hAnsi="Symbol" w:cs="Symbol"/>
      <w:kern w:val="1"/>
      <w:sz w:val="20"/>
      <w:szCs w:val="20"/>
    </w:rPr>
  </w:style>
  <w:style w:type="character" w:customStyle="1" w:styleId="WW8Num47z1">
    <w:name w:val="WW8Num47z1"/>
    <w:rsid w:val="00FB4423"/>
    <w:rPr>
      <w:rFonts w:ascii="Courier New" w:hAnsi="Courier New" w:cs="Courier New"/>
    </w:rPr>
  </w:style>
  <w:style w:type="character" w:customStyle="1" w:styleId="WW8Num47z2">
    <w:name w:val="WW8Num47z2"/>
    <w:rsid w:val="00FB4423"/>
    <w:rPr>
      <w:rFonts w:ascii="Wingdings" w:hAnsi="Wingdings" w:cs="Wingdings"/>
    </w:rPr>
  </w:style>
  <w:style w:type="character" w:customStyle="1" w:styleId="WW8NumSt35z0">
    <w:name w:val="WW8NumSt35z0"/>
    <w:rsid w:val="00FB4423"/>
    <w:rPr>
      <w:rFonts w:ascii="Arial" w:hAnsi="Arial" w:cs="Arial"/>
    </w:rPr>
  </w:style>
  <w:style w:type="character" w:customStyle="1" w:styleId="WW8NumSt39z0">
    <w:name w:val="WW8NumSt39z0"/>
    <w:rsid w:val="00FB4423"/>
    <w:rPr>
      <w:rFonts w:ascii="Arial" w:hAnsi="Arial" w:cs="Arial"/>
    </w:rPr>
  </w:style>
  <w:style w:type="character" w:customStyle="1" w:styleId="WW8NumSt40z0">
    <w:name w:val="WW8NumSt40z0"/>
    <w:rsid w:val="00FB4423"/>
    <w:rPr>
      <w:rFonts w:ascii="Arial" w:hAnsi="Arial" w:cs="Arial"/>
    </w:rPr>
  </w:style>
  <w:style w:type="character" w:styleId="af1">
    <w:name w:val="Strong"/>
    <w:qFormat/>
    <w:rsid w:val="00FB4423"/>
    <w:rPr>
      <w:b/>
      <w:bCs/>
    </w:rPr>
  </w:style>
  <w:style w:type="character" w:customStyle="1" w:styleId="WW8Num5z1">
    <w:name w:val="WW8Num5z1"/>
    <w:rsid w:val="00FB4423"/>
    <w:rPr>
      <w:rFonts w:ascii="OpenSymbol" w:hAnsi="OpenSymbol" w:cs="OpenSymbol"/>
    </w:rPr>
  </w:style>
  <w:style w:type="character" w:customStyle="1" w:styleId="af2">
    <w:name w:val="Нижний колонтитул Знак"/>
    <w:rsid w:val="00FB4423"/>
    <w:rPr>
      <w:sz w:val="24"/>
      <w:szCs w:val="24"/>
    </w:rPr>
  </w:style>
  <w:style w:type="character" w:styleId="af3">
    <w:name w:val="page number"/>
    <w:rsid w:val="00FB4423"/>
  </w:style>
  <w:style w:type="character" w:customStyle="1" w:styleId="af4">
    <w:name w:val="Текст выноски Знак"/>
    <w:rsid w:val="00FB4423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B4423"/>
    <w:pPr>
      <w:suppressAutoHyphens w:val="0"/>
      <w:ind w:left="720"/>
    </w:pPr>
  </w:style>
  <w:style w:type="paragraph" w:styleId="af5">
    <w:name w:val="footer"/>
    <w:basedOn w:val="a"/>
    <w:link w:val="14"/>
    <w:rsid w:val="00FB44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link w:val="af5"/>
    <w:rsid w:val="00FB4423"/>
    <w:rPr>
      <w:sz w:val="24"/>
      <w:szCs w:val="24"/>
      <w:lang w:eastAsia="zh-CN"/>
    </w:rPr>
  </w:style>
  <w:style w:type="paragraph" w:styleId="af6">
    <w:name w:val="Balloon Text"/>
    <w:basedOn w:val="a"/>
    <w:link w:val="15"/>
    <w:rsid w:val="00FB4423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5">
    <w:name w:val="Текст выноски Знак1"/>
    <w:link w:val="af6"/>
    <w:rsid w:val="00FB4423"/>
    <w:rPr>
      <w:rFonts w:ascii="Tahoma" w:hAnsi="Tahoma"/>
      <w:sz w:val="16"/>
      <w:szCs w:val="16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FB4423"/>
  </w:style>
  <w:style w:type="character" w:customStyle="1" w:styleId="WW8Num2z2">
    <w:name w:val="WW8Num2z2"/>
    <w:rsid w:val="00FB4423"/>
  </w:style>
  <w:style w:type="character" w:customStyle="1" w:styleId="WW8Num2z3">
    <w:name w:val="WW8Num2z3"/>
    <w:rsid w:val="00FB4423"/>
  </w:style>
  <w:style w:type="character" w:customStyle="1" w:styleId="WW8Num2z4">
    <w:name w:val="WW8Num2z4"/>
    <w:rsid w:val="00FB4423"/>
  </w:style>
  <w:style w:type="character" w:customStyle="1" w:styleId="WW8Num2z5">
    <w:name w:val="WW8Num2z5"/>
    <w:rsid w:val="00FB4423"/>
  </w:style>
  <w:style w:type="character" w:customStyle="1" w:styleId="WW8Num2z6">
    <w:name w:val="WW8Num2z6"/>
    <w:rsid w:val="00FB4423"/>
  </w:style>
  <w:style w:type="character" w:customStyle="1" w:styleId="WW8Num2z7">
    <w:name w:val="WW8Num2z7"/>
    <w:rsid w:val="00FB4423"/>
  </w:style>
  <w:style w:type="character" w:customStyle="1" w:styleId="WW8Num2z8">
    <w:name w:val="WW8Num2z8"/>
    <w:rsid w:val="00FB4423"/>
  </w:style>
  <w:style w:type="character" w:customStyle="1" w:styleId="WW8Num1z1">
    <w:name w:val="WW8Num1z1"/>
    <w:rsid w:val="00FB4423"/>
    <w:rPr>
      <w:rFonts w:ascii="OpenSymbol" w:hAnsi="OpenSymbol" w:cs="OpenSymbol"/>
    </w:rPr>
  </w:style>
  <w:style w:type="character" w:customStyle="1" w:styleId="WW8Num5z2">
    <w:name w:val="WW8Num5z2"/>
    <w:rsid w:val="00FB4423"/>
  </w:style>
  <w:style w:type="character" w:customStyle="1" w:styleId="WW8Num5z3">
    <w:name w:val="WW8Num5z3"/>
    <w:rsid w:val="00FB4423"/>
  </w:style>
  <w:style w:type="character" w:customStyle="1" w:styleId="WW8Num5z4">
    <w:name w:val="WW8Num5z4"/>
    <w:rsid w:val="00FB4423"/>
  </w:style>
  <w:style w:type="character" w:customStyle="1" w:styleId="WW8Num5z5">
    <w:name w:val="WW8Num5z5"/>
    <w:rsid w:val="00FB4423"/>
  </w:style>
  <w:style w:type="character" w:customStyle="1" w:styleId="WW8Num5z6">
    <w:name w:val="WW8Num5z6"/>
    <w:rsid w:val="00FB4423"/>
  </w:style>
  <w:style w:type="character" w:customStyle="1" w:styleId="WW8Num5z7">
    <w:name w:val="WW8Num5z7"/>
    <w:rsid w:val="00FB4423"/>
  </w:style>
  <w:style w:type="character" w:customStyle="1" w:styleId="WW8Num5z8">
    <w:name w:val="WW8Num5z8"/>
    <w:rsid w:val="00FB4423"/>
  </w:style>
  <w:style w:type="character" w:customStyle="1" w:styleId="WW8Num9z3">
    <w:name w:val="WW8Num9z3"/>
    <w:rsid w:val="00FB4423"/>
    <w:rPr>
      <w:rFonts w:ascii="Symbol" w:hAnsi="Symbol" w:cs="Symbol"/>
    </w:rPr>
  </w:style>
  <w:style w:type="character" w:customStyle="1" w:styleId="WW8Num10z4">
    <w:name w:val="WW8Num10z4"/>
    <w:rsid w:val="00FB4423"/>
  </w:style>
  <w:style w:type="character" w:customStyle="1" w:styleId="WW8Num10z5">
    <w:name w:val="WW8Num10z5"/>
    <w:rsid w:val="00FB4423"/>
  </w:style>
  <w:style w:type="character" w:customStyle="1" w:styleId="WW8Num10z6">
    <w:name w:val="WW8Num10z6"/>
    <w:rsid w:val="00FB4423"/>
  </w:style>
  <w:style w:type="character" w:customStyle="1" w:styleId="WW8Num10z7">
    <w:name w:val="WW8Num10z7"/>
    <w:rsid w:val="00FB4423"/>
  </w:style>
  <w:style w:type="character" w:customStyle="1" w:styleId="WW8Num10z8">
    <w:name w:val="WW8Num10z8"/>
    <w:rsid w:val="00FB4423"/>
  </w:style>
  <w:style w:type="character" w:customStyle="1" w:styleId="WW8Num11z1">
    <w:name w:val="WW8Num11z1"/>
    <w:rsid w:val="00FB4423"/>
    <w:rPr>
      <w:rFonts w:ascii="OpenSymbol" w:hAnsi="OpenSymbol" w:cs="OpenSymbol"/>
    </w:rPr>
  </w:style>
  <w:style w:type="character" w:customStyle="1" w:styleId="WW8Num11z5">
    <w:name w:val="WW8Num11z5"/>
    <w:rsid w:val="00FB4423"/>
  </w:style>
  <w:style w:type="character" w:customStyle="1" w:styleId="WW8Num11z6">
    <w:name w:val="WW8Num11z6"/>
    <w:rsid w:val="00FB4423"/>
  </w:style>
  <w:style w:type="character" w:customStyle="1" w:styleId="WW8Num11z7">
    <w:name w:val="WW8Num11z7"/>
    <w:rsid w:val="00FB4423"/>
  </w:style>
  <w:style w:type="character" w:customStyle="1" w:styleId="WW8Num11z8">
    <w:name w:val="WW8Num11z8"/>
    <w:rsid w:val="00FB4423"/>
  </w:style>
  <w:style w:type="character" w:customStyle="1" w:styleId="WW8Num12z6">
    <w:name w:val="WW8Num12z6"/>
    <w:rsid w:val="00FB4423"/>
  </w:style>
  <w:style w:type="character" w:customStyle="1" w:styleId="WW8Num12z7">
    <w:name w:val="WW8Num12z7"/>
    <w:rsid w:val="00FB4423"/>
  </w:style>
  <w:style w:type="character" w:customStyle="1" w:styleId="WW8Num12z8">
    <w:name w:val="WW8Num12z8"/>
    <w:rsid w:val="00FB4423"/>
  </w:style>
  <w:style w:type="character" w:customStyle="1" w:styleId="Absatz-Standardschriftart">
    <w:name w:val="Absatz-Standardschriftart"/>
    <w:rsid w:val="00FB4423"/>
  </w:style>
  <w:style w:type="character" w:customStyle="1" w:styleId="WW-Absatz-Standardschriftart">
    <w:name w:val="WW-Absatz-Standardschriftart"/>
    <w:rsid w:val="00FB4423"/>
  </w:style>
  <w:style w:type="character" w:customStyle="1" w:styleId="WW-Absatz-Standardschriftart1">
    <w:name w:val="WW-Absatz-Standardschriftart1"/>
    <w:rsid w:val="00FB4423"/>
  </w:style>
  <w:style w:type="character" w:customStyle="1" w:styleId="WW-Absatz-Standardschriftart11">
    <w:name w:val="WW-Absatz-Standardschriftart11"/>
    <w:rsid w:val="00FB4423"/>
  </w:style>
  <w:style w:type="character" w:customStyle="1" w:styleId="WW-Absatz-Standardschriftart111">
    <w:name w:val="WW-Absatz-Standardschriftart111"/>
    <w:rsid w:val="00FB4423"/>
  </w:style>
  <w:style w:type="character" w:customStyle="1" w:styleId="WW-Absatz-Standardschriftart1111">
    <w:name w:val="WW-Absatz-Standardschriftart1111"/>
    <w:rsid w:val="00FB4423"/>
  </w:style>
  <w:style w:type="character" w:customStyle="1" w:styleId="WW-Absatz-Standardschriftart11111">
    <w:name w:val="WW-Absatz-Standardschriftart11111"/>
    <w:rsid w:val="00FB4423"/>
  </w:style>
  <w:style w:type="character" w:customStyle="1" w:styleId="WW-Absatz-Standardschriftart111111">
    <w:name w:val="WW-Absatz-Standardschriftart111111"/>
    <w:rsid w:val="00FB4423"/>
  </w:style>
  <w:style w:type="character" w:customStyle="1" w:styleId="WW-Absatz-Standardschriftart1111111">
    <w:name w:val="WW-Absatz-Standardschriftart1111111"/>
    <w:rsid w:val="00FB4423"/>
  </w:style>
  <w:style w:type="character" w:customStyle="1" w:styleId="af7">
    <w:name w:val="Маркеры списка"/>
    <w:rsid w:val="00FB4423"/>
    <w:rPr>
      <w:rFonts w:ascii="OpenSymbol" w:eastAsia="OpenSymbol" w:hAnsi="OpenSymbol" w:cs="OpenSymbol"/>
    </w:rPr>
  </w:style>
  <w:style w:type="character" w:customStyle="1" w:styleId="af8">
    <w:name w:val="Текст сноски Знак"/>
    <w:rsid w:val="00FB4423"/>
    <w:rPr>
      <w:rFonts w:ascii="Arial" w:hAnsi="Arial" w:cs="Arial"/>
    </w:rPr>
  </w:style>
  <w:style w:type="character" w:customStyle="1" w:styleId="af9">
    <w:name w:val="Символ сноски"/>
    <w:rsid w:val="00FB4423"/>
    <w:rPr>
      <w:vertAlign w:val="superscript"/>
    </w:rPr>
  </w:style>
  <w:style w:type="character" w:customStyle="1" w:styleId="21">
    <w:name w:val="Основной текст (2)_"/>
    <w:rsid w:val="00FB4423"/>
    <w:rPr>
      <w:rFonts w:ascii="Arial" w:hAnsi="Arial" w:cs="Arial"/>
      <w:b/>
      <w:bCs/>
      <w:shd w:val="clear" w:color="auto" w:fill="FFFFFF"/>
    </w:rPr>
  </w:style>
  <w:style w:type="character" w:customStyle="1" w:styleId="17">
    <w:name w:val="Основной текст Знак1"/>
    <w:rsid w:val="00FB4423"/>
    <w:rPr>
      <w:rFonts w:ascii="Arial" w:eastAsia="Arial Unicode MS" w:hAnsi="Arial" w:cs="Arial"/>
      <w:kern w:val="1"/>
      <w:szCs w:val="24"/>
    </w:rPr>
  </w:style>
  <w:style w:type="character" w:customStyle="1" w:styleId="200">
    <w:name w:val="Основной текст + Курсив20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19">
    <w:name w:val="Основной текст + Курсив19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18">
    <w:name w:val="Основной текст + Курсив18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170">
    <w:name w:val="Основной текст + Курсив17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160">
    <w:name w:val="Основной текст + Курсив16"/>
    <w:rsid w:val="00FB4423"/>
    <w:rPr>
      <w:rFonts w:ascii="Arial" w:eastAsia="Arial Unicode MS" w:hAnsi="Arial" w:cs="Arial"/>
      <w:i/>
      <w:iCs/>
      <w:kern w:val="1"/>
      <w:sz w:val="20"/>
      <w:szCs w:val="20"/>
      <w:shd w:val="clear" w:color="auto" w:fill="FFFFFF"/>
    </w:rPr>
  </w:style>
  <w:style w:type="character" w:customStyle="1" w:styleId="150">
    <w:name w:val="Основной текст + Курсив15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140">
    <w:name w:val="Основной текст + Курсив14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130">
    <w:name w:val="Основной текст + Курсив13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0">
    <w:name w:val="Основной текст (5)_"/>
    <w:rsid w:val="00FB4423"/>
    <w:rPr>
      <w:rFonts w:ascii="Arial" w:hAnsi="Arial" w:cs="Arial"/>
      <w:i/>
      <w:iCs/>
      <w:shd w:val="clear" w:color="auto" w:fill="FFFFFF"/>
    </w:rPr>
  </w:style>
  <w:style w:type="character" w:customStyle="1" w:styleId="52">
    <w:name w:val="Основной текст (5) + Не курсив"/>
    <w:rsid w:val="00FB4423"/>
    <w:rPr>
      <w:rFonts w:ascii="Arial" w:hAnsi="Arial" w:cs="Arial"/>
      <w:i w:val="0"/>
      <w:iCs w:val="0"/>
      <w:spacing w:val="0"/>
      <w:shd w:val="clear" w:color="auto" w:fill="FFFFFF"/>
    </w:rPr>
  </w:style>
  <w:style w:type="character" w:customStyle="1" w:styleId="120">
    <w:name w:val="Основной текст + Курсив12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10">
    <w:name w:val="Основной текст (5) + Не курсив10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+ Курсив11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9">
    <w:name w:val="Основной текст (5) + Не курсив9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Курсив10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8">
    <w:name w:val="Основной текст (5) + Не курсив8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 + Курсив9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90">
    <w:name w:val="Основной текст (9)_"/>
    <w:rsid w:val="00FB4423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8">
    <w:name w:val="Основной текст + Курсив8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7">
    <w:name w:val="Основной текст + Курсив7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6">
    <w:name w:val="Основной текст + Курсив6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7">
    <w:name w:val="Основной текст (5) + Не курсив7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56">
    <w:name w:val="Основной текст (5) + Не курсив6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+ Курсив4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5">
    <w:name w:val="Основной текст (5) + Не курсив5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54">
    <w:name w:val="Основной текст (5) + Не курсив4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+ Курсив3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22">
    <w:name w:val="Основной текст + Курсив2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80">
    <w:name w:val="Основной текст + 8"/>
    <w:rsid w:val="00FB4423"/>
    <w:rPr>
      <w:rFonts w:ascii="Arial" w:eastAsia="Arial Unicode MS" w:hAnsi="Arial" w:cs="Arial"/>
      <w:spacing w:val="0"/>
      <w:kern w:val="1"/>
      <w:sz w:val="17"/>
      <w:szCs w:val="17"/>
    </w:rPr>
  </w:style>
  <w:style w:type="character" w:customStyle="1" w:styleId="53">
    <w:name w:val="Основной текст (5)"/>
    <w:rsid w:val="00FB4423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530">
    <w:name w:val="Основной текст (5) + Не курсив3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1a">
    <w:name w:val="Основной текст + Курсив1"/>
    <w:rsid w:val="00FB4423"/>
    <w:rPr>
      <w:rFonts w:ascii="Arial" w:eastAsia="Arial Unicode MS" w:hAnsi="Arial" w:cs="Arial"/>
      <w:i/>
      <w:iCs/>
      <w:spacing w:val="0"/>
      <w:kern w:val="1"/>
      <w:sz w:val="20"/>
      <w:szCs w:val="20"/>
    </w:rPr>
  </w:style>
  <w:style w:type="character" w:customStyle="1" w:styleId="531">
    <w:name w:val="Основной текст (5)3"/>
    <w:rsid w:val="00FB4423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520">
    <w:name w:val="Основной текст (5) + Не курсив2"/>
    <w:rsid w:val="00FB4423"/>
    <w:rPr>
      <w:rFonts w:ascii="Arial" w:hAnsi="Arial" w:cs="Arial"/>
      <w:i w:val="0"/>
      <w:iCs w:val="0"/>
      <w:spacing w:val="0"/>
      <w:sz w:val="20"/>
      <w:szCs w:val="20"/>
      <w:shd w:val="clear" w:color="auto" w:fill="FFFFFF"/>
    </w:rPr>
  </w:style>
  <w:style w:type="character" w:customStyle="1" w:styleId="521">
    <w:name w:val="Основной текст (5)2"/>
    <w:rsid w:val="00FB4423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81">
    <w:name w:val="Основной текст + 81"/>
    <w:rsid w:val="00FB4423"/>
    <w:rPr>
      <w:rFonts w:ascii="Arial" w:eastAsia="Arial Unicode MS" w:hAnsi="Arial" w:cs="Arial"/>
      <w:spacing w:val="0"/>
      <w:kern w:val="1"/>
      <w:sz w:val="17"/>
      <w:szCs w:val="17"/>
    </w:rPr>
  </w:style>
  <w:style w:type="character" w:customStyle="1" w:styleId="a6">
    <w:name w:val="Основной текст Знак"/>
    <w:link w:val="a5"/>
    <w:rsid w:val="00FB4423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1"/>
    <w:basedOn w:val="a"/>
    <w:rsid w:val="00FB4423"/>
    <w:pPr>
      <w:widowControl w:val="0"/>
      <w:suppressLineNumber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styleId="afa">
    <w:name w:val="Subtitle"/>
    <w:basedOn w:val="a4"/>
    <w:next w:val="a5"/>
    <w:link w:val="afb"/>
    <w:qFormat/>
    <w:rsid w:val="00FB4423"/>
    <w:pPr>
      <w:widowControl w:val="0"/>
      <w:spacing w:line="240" w:lineRule="auto"/>
      <w:jc w:val="center"/>
    </w:pPr>
    <w:rPr>
      <w:rFonts w:eastAsia="Arial Unicode MS" w:cs="Times New Roman"/>
      <w:i/>
      <w:iCs/>
      <w:kern w:val="1"/>
    </w:rPr>
  </w:style>
  <w:style w:type="character" w:customStyle="1" w:styleId="afb">
    <w:name w:val="Подзаголовок Знак"/>
    <w:link w:val="afa"/>
    <w:rsid w:val="00FB4423"/>
    <w:rPr>
      <w:rFonts w:ascii="Arial" w:eastAsia="Arial Unicode MS" w:hAnsi="Arial"/>
      <w:i/>
      <w:iCs/>
      <w:kern w:val="1"/>
      <w:sz w:val="28"/>
      <w:szCs w:val="28"/>
      <w:lang w:eastAsia="zh-CN"/>
    </w:rPr>
  </w:style>
  <w:style w:type="paragraph" w:customStyle="1" w:styleId="210">
    <w:name w:val="Основной текст 21"/>
    <w:basedOn w:val="a"/>
    <w:rsid w:val="00FB4423"/>
    <w:pPr>
      <w:widowControl w:val="0"/>
      <w:spacing w:after="0" w:line="240" w:lineRule="auto"/>
      <w:ind w:firstLine="567"/>
      <w:jc w:val="both"/>
    </w:pPr>
    <w:rPr>
      <w:rFonts w:ascii="Arial" w:eastAsia="Arial Unicode MS" w:hAnsi="Arial" w:cs="Arial"/>
      <w:kern w:val="1"/>
      <w:sz w:val="28"/>
      <w:szCs w:val="20"/>
    </w:rPr>
  </w:style>
  <w:style w:type="paragraph" w:styleId="afc">
    <w:name w:val="footnote text"/>
    <w:basedOn w:val="a"/>
    <w:link w:val="1c"/>
    <w:rsid w:val="00FB4423"/>
    <w:pPr>
      <w:widowControl w:val="0"/>
      <w:suppressAutoHyphens w:val="0"/>
      <w:autoSpaceDE w:val="0"/>
      <w:spacing w:after="0" w:line="240" w:lineRule="auto"/>
    </w:pPr>
    <w:rPr>
      <w:rFonts w:ascii="Arial" w:hAnsi="Arial" w:cs="Times New Roman"/>
      <w:kern w:val="1"/>
      <w:sz w:val="20"/>
      <w:szCs w:val="20"/>
    </w:rPr>
  </w:style>
  <w:style w:type="character" w:customStyle="1" w:styleId="1c">
    <w:name w:val="Текст сноски Знак1"/>
    <w:link w:val="afc"/>
    <w:rsid w:val="00FB4423"/>
    <w:rPr>
      <w:rFonts w:ascii="Arial" w:hAnsi="Arial"/>
      <w:kern w:val="1"/>
      <w:lang w:eastAsia="zh-CN"/>
    </w:rPr>
  </w:style>
  <w:style w:type="paragraph" w:customStyle="1" w:styleId="211">
    <w:name w:val="Основной текст (2)1"/>
    <w:basedOn w:val="a"/>
    <w:rsid w:val="00FB4423"/>
    <w:pPr>
      <w:shd w:val="clear" w:color="auto" w:fill="FFFFFF"/>
      <w:suppressAutoHyphens w:val="0"/>
      <w:spacing w:before="180" w:after="0" w:line="250" w:lineRule="exact"/>
      <w:jc w:val="both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511">
    <w:name w:val="Основной текст (5)1"/>
    <w:basedOn w:val="a"/>
    <w:rsid w:val="00FB4423"/>
    <w:pPr>
      <w:shd w:val="clear" w:color="auto" w:fill="FFFFFF"/>
      <w:suppressAutoHyphens w:val="0"/>
      <w:spacing w:before="60" w:after="60" w:line="240" w:lineRule="atLeast"/>
      <w:jc w:val="both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91">
    <w:name w:val="Основной текст (9)1"/>
    <w:basedOn w:val="a"/>
    <w:rsid w:val="00FB4423"/>
    <w:pPr>
      <w:shd w:val="clear" w:color="auto" w:fill="FFFFFF"/>
      <w:suppressAutoHyphens w:val="0"/>
      <w:spacing w:after="0" w:line="240" w:lineRule="atLeast"/>
    </w:pPr>
    <w:rPr>
      <w:rFonts w:ascii="Arial" w:hAnsi="Arial" w:cs="Arial"/>
      <w:b/>
      <w:bCs/>
      <w:kern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565F-BAB8-430E-9AA1-64B9C088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8074</Words>
  <Characters>46023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пк</cp:lastModifiedBy>
  <cp:revision>20</cp:revision>
  <cp:lastPrinted>2020-09-09T10:54:00Z</cp:lastPrinted>
  <dcterms:created xsi:type="dcterms:W3CDTF">2017-03-20T16:45:00Z</dcterms:created>
  <dcterms:modified xsi:type="dcterms:W3CDTF">2020-09-09T11:18:00Z</dcterms:modified>
</cp:coreProperties>
</file>