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FE2" w:rsidRDefault="00F80FE2" w:rsidP="005813FD">
      <w:pPr>
        <w:pStyle w:val="a9"/>
        <w:jc w:val="center"/>
        <w:rPr>
          <w:rFonts w:ascii="Arial Black" w:hAnsi="Arial Black" w:cs="Arial Black"/>
          <w:color w:val="0000FF"/>
        </w:rPr>
      </w:pPr>
      <w:r>
        <w:rPr>
          <w:rFonts w:ascii="Arial Black" w:hAnsi="Arial Black" w:cs="Arial Black"/>
          <w:noProof/>
          <w:color w:val="0000FF"/>
          <w:lang w:eastAsia="ru-RU"/>
        </w:rPr>
        <w:drawing>
          <wp:inline distT="0" distB="0" distL="0" distR="0">
            <wp:extent cx="7205980" cy="10175091"/>
            <wp:effectExtent l="1504950" t="0" r="1480820" b="0"/>
            <wp:docPr id="1" name="Рисунок 1" descr="E:\Программы\3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3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98" b="49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5980" cy="1017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54" w:rsidRDefault="005813FD" w:rsidP="005813FD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Arial Black" w:hAnsi="Arial Black" w:cs="Arial Black"/>
          <w:color w:val="0000FF"/>
        </w:rPr>
        <w:lastRenderedPageBreak/>
        <w:t>Пояснительная записка</w:t>
      </w:r>
    </w:p>
    <w:p w:rsidR="005813FD" w:rsidRPr="005813FD" w:rsidRDefault="005813FD" w:rsidP="005813FD">
      <w:pPr>
        <w:pStyle w:val="a9"/>
        <w:jc w:val="center"/>
        <w:rPr>
          <w:rFonts w:ascii="Times New Roman" w:hAnsi="Times New Roman" w:cs="Times New Roman"/>
        </w:rPr>
      </w:pPr>
    </w:p>
    <w:p w:rsidR="00187AE6" w:rsidRDefault="00187AE6" w:rsidP="00187AE6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Образовательная предметная область: </w:t>
      </w:r>
      <w:r>
        <w:rPr>
          <w:rFonts w:ascii="Times New Roman" w:hAnsi="Times New Roman"/>
          <w:lang w:eastAsia="ru-RU"/>
        </w:rPr>
        <w:t>Русский язык и литературное чтение</w:t>
      </w:r>
      <w:r>
        <w:rPr>
          <w:rFonts w:ascii="Times New Roman" w:hAnsi="Times New Roman"/>
          <w:sz w:val="20"/>
          <w:szCs w:val="20"/>
        </w:rPr>
        <w:t>.</w:t>
      </w:r>
    </w:p>
    <w:p w:rsidR="00187AE6" w:rsidRDefault="00187AE6" w:rsidP="00187AE6">
      <w:pPr>
        <w:pStyle w:val="ParagraphStyle"/>
        <w:spacing w:line="252" w:lineRule="auto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Учебный предмет «Русский язык» входит в обязательную часть учебного плана общеобразовательного учреждения. </w:t>
      </w:r>
    </w:p>
    <w:p w:rsidR="00187AE6" w:rsidRDefault="00187AE6" w:rsidP="00187AE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kern w:val="24"/>
        </w:rPr>
      </w:pPr>
    </w:p>
    <w:p w:rsidR="00187AE6" w:rsidRDefault="00187AE6" w:rsidP="00187AE6">
      <w:pPr>
        <w:pStyle w:val="a9"/>
        <w:ind w:firstLine="360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Блоковая подача материала реализуется в учебниках «Русский язык» 3 класса.  Под блоком понимается объединение уроков, реализующих одну цель обучения. </w:t>
      </w:r>
    </w:p>
    <w:p w:rsidR="00187AE6" w:rsidRDefault="00187AE6" w:rsidP="00187AE6">
      <w:pPr>
        <w:pStyle w:val="a9"/>
        <w:numPr>
          <w:ilvl w:val="0"/>
          <w:numId w:val="17"/>
        </w:numPr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>
        <w:rPr>
          <w:rFonts w:ascii="Times New Roman" w:hAnsi="Times New Roman"/>
          <w:kern w:val="24"/>
        </w:rPr>
        <w:t>морфемика</w:t>
      </w:r>
      <w:proofErr w:type="spellEnd"/>
      <w:r>
        <w:rPr>
          <w:rFonts w:ascii="Times New Roman" w:hAnsi="Times New Roman"/>
          <w:kern w:val="24"/>
        </w:rPr>
        <w:t>), грамматика (морфология и синтаксис) русского языка.</w:t>
      </w:r>
    </w:p>
    <w:p w:rsidR="00187AE6" w:rsidRDefault="00187AE6" w:rsidP="00187AE6">
      <w:pPr>
        <w:pStyle w:val="a9"/>
        <w:numPr>
          <w:ilvl w:val="0"/>
          <w:numId w:val="17"/>
        </w:numPr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Уроки блока «Правописание» формируют навыки грамотного, безошибочного письма.</w:t>
      </w:r>
    </w:p>
    <w:p w:rsidR="00187AE6" w:rsidRDefault="00187AE6" w:rsidP="00187AE6">
      <w:pPr>
        <w:pStyle w:val="a9"/>
        <w:numPr>
          <w:ilvl w:val="0"/>
          <w:numId w:val="17"/>
        </w:numPr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Уроки блока «Развитие речи» призваны совершенствовать коммуникативные навыки учащихся в условиях устного и письменного общения.</w:t>
      </w:r>
    </w:p>
    <w:p w:rsidR="00187AE6" w:rsidRDefault="00187AE6" w:rsidP="00187AE6">
      <w:pPr>
        <w:pStyle w:val="a9"/>
        <w:ind w:firstLine="360"/>
        <w:rPr>
          <w:rFonts w:ascii="Times New Roman" w:hAnsi="Times New Roman"/>
          <w:kern w:val="24"/>
        </w:rPr>
      </w:pPr>
      <w:proofErr w:type="gramStart"/>
      <w:r>
        <w:rPr>
          <w:rFonts w:ascii="Times New Roman" w:hAnsi="Times New Roman"/>
          <w:kern w:val="24"/>
        </w:rPr>
        <w:t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187AE6" w:rsidRDefault="00187AE6" w:rsidP="006B5C33">
      <w:pPr>
        <w:pStyle w:val="a9"/>
        <w:ind w:firstLine="708"/>
        <w:rPr>
          <w:rFonts w:ascii="Times New Roman" w:eastAsia="Calibri" w:hAnsi="Times New Roman"/>
          <w:spacing w:val="-8"/>
          <w:sz w:val="24"/>
          <w:szCs w:val="24"/>
          <w:lang w:eastAsia="en-US"/>
        </w:rPr>
      </w:pPr>
    </w:p>
    <w:p w:rsidR="006B5C33" w:rsidRDefault="006B5C33" w:rsidP="006B5C33">
      <w:pPr>
        <w:pStyle w:val="a9"/>
        <w:ind w:firstLine="708"/>
        <w:rPr>
          <w:rFonts w:ascii="Times New Roman" w:eastAsia="Calibri" w:hAnsi="Times New Roman"/>
          <w:spacing w:val="-5"/>
          <w:sz w:val="24"/>
          <w:szCs w:val="24"/>
          <w:lang w:eastAsia="en-US"/>
        </w:rPr>
      </w:pPr>
      <w:r w:rsidRPr="005813FD"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pacing w:val="-8"/>
          <w:sz w:val="24"/>
          <w:szCs w:val="24"/>
          <w:lang w:eastAsia="en-US"/>
        </w:rPr>
        <w:t>3</w:t>
      </w:r>
      <w:r w:rsidRPr="005813FD"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 классе н</w:t>
      </w:r>
      <w:r>
        <w:rPr>
          <w:rFonts w:ascii="Times New Roman" w:eastAsia="Calibri" w:hAnsi="Times New Roman"/>
          <w:spacing w:val="-8"/>
          <w:sz w:val="24"/>
          <w:szCs w:val="24"/>
          <w:lang w:eastAsia="en-US"/>
        </w:rPr>
        <w:t>а изучение предмета отводится 170</w:t>
      </w:r>
      <w:r w:rsidRPr="005813FD"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 часов </w:t>
      </w:r>
      <w:r>
        <w:rPr>
          <w:rFonts w:ascii="Times New Roman" w:eastAsia="Calibri" w:hAnsi="Times New Roman"/>
          <w:spacing w:val="-5"/>
          <w:sz w:val="24"/>
          <w:szCs w:val="24"/>
          <w:lang w:eastAsia="en-US"/>
        </w:rPr>
        <w:t>из расчёта 5 часов в неделю (34</w:t>
      </w:r>
      <w:r w:rsidRPr="005813FD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учебные недели).</w:t>
      </w:r>
    </w:p>
    <w:p w:rsidR="006B5C33" w:rsidRDefault="006B5C33" w:rsidP="006B5C33">
      <w:pPr>
        <w:pStyle w:val="a9"/>
        <w:ind w:firstLine="708"/>
        <w:rPr>
          <w:rFonts w:ascii="Times New Roman" w:eastAsia="Calibri" w:hAnsi="Times New Roman"/>
          <w:spacing w:val="-5"/>
          <w:sz w:val="24"/>
          <w:szCs w:val="24"/>
          <w:lang w:eastAsia="en-US"/>
        </w:rPr>
      </w:pPr>
    </w:p>
    <w:p w:rsidR="00187AE6" w:rsidRPr="005813FD" w:rsidRDefault="00187AE6" w:rsidP="006B5C33">
      <w:pPr>
        <w:pStyle w:val="a9"/>
        <w:ind w:firstLine="708"/>
        <w:rPr>
          <w:rFonts w:ascii="Times New Roman" w:eastAsia="Calibri" w:hAnsi="Times New Roman"/>
          <w:spacing w:val="-5"/>
          <w:sz w:val="24"/>
          <w:szCs w:val="24"/>
          <w:lang w:eastAsia="en-US"/>
        </w:rPr>
      </w:pPr>
    </w:p>
    <w:p w:rsidR="00CE66C5" w:rsidRDefault="00CE66C5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  <w:r w:rsidRPr="00D61DB4">
        <w:rPr>
          <w:rFonts w:ascii="Arial Black" w:hAnsi="Arial Black" w:cs="Arial Black"/>
          <w:color w:val="0000FF"/>
          <w:sz w:val="20"/>
          <w:szCs w:val="20"/>
        </w:rPr>
        <w:t>Раздел №</w:t>
      </w:r>
      <w:r w:rsidR="005813FD" w:rsidRPr="00D61DB4">
        <w:rPr>
          <w:rFonts w:ascii="Arial Black" w:hAnsi="Arial Black" w:cs="Arial Black"/>
          <w:color w:val="0000FF"/>
          <w:sz w:val="20"/>
          <w:szCs w:val="20"/>
        </w:rPr>
        <w:t xml:space="preserve"> 1</w:t>
      </w:r>
      <w:r w:rsidRPr="00D61DB4">
        <w:rPr>
          <w:rFonts w:ascii="Arial Black" w:hAnsi="Arial Black" w:cs="Arial Black"/>
          <w:color w:val="0000FF"/>
          <w:sz w:val="20"/>
          <w:szCs w:val="20"/>
        </w:rPr>
        <w:t>. Планируемые результаты</w:t>
      </w:r>
    </w:p>
    <w:p w:rsidR="006B5C33" w:rsidRDefault="006B5C33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9336"/>
        <w:gridCol w:w="4394"/>
      </w:tblGrid>
      <w:tr w:rsidR="006B5C33" w:rsidRPr="007E32BF" w:rsidTr="006B5C33">
        <w:tc>
          <w:tcPr>
            <w:tcW w:w="1863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36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4394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6B5C33" w:rsidRPr="007E32BF" w:rsidTr="006B5C33">
        <w:tc>
          <w:tcPr>
            <w:tcW w:w="1863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9336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различать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сравнивать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кратко характеризовать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личное местоимение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интонации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главные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подлежащее и сказуемое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 второстепенные члены предложения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выделять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находить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собственные имена существительные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личные местоимения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 2, 3-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го лица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грамматическую основу простого двусоставного предложения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 простом предложении однородные члены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как главные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так и второстепенные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решать учебные и практические задачи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определять род изменяемых имен существительных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устанавливать форму числа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единственное или множественное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имени существительного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задавать падежные вопросы и определять падеж имени существительного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определять принадлежность имен существительных к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 2, 3-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ему склонению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устанавливать при помощи смысловых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синтаксических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вопросов связь между словами в предложении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находить предложения с однородными членами без союзов и с союзами 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но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использовать разные способы решения орфографической задачи в зависимости от места орфограммы в слове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подбирать примеры слов с определенной орфограммой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уточнять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написание слова по орфографическому словарю учебника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безошибочно списывать и писать под диктовку тексты объемом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65–80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слов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проверять собственный и предложенный тексты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находить и исправлять орфографические и пунктуационные ошибки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составлять план собственного и предложенного текста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определять тип текс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та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повествование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описание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рассуждение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корректировать тексты с нарушенным порядком предложений и абзацев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составлять собственные тексты в жанре письма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приставки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оканчивающиеся на з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непроверяемые гласные и согласные в корне слов</w:t>
            </w:r>
            <w:proofErr w:type="gram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словарные слова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определенные программой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буквы о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ё после шипящих в корнях слов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буквы 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ы после ц в различных частях слов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мягкий знак после шипящих на конце имѐ</w:t>
            </w:r>
            <w:r w:rsidRPr="007E32B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существительных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безударные гласные в падежных окончаниях имен существительных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буквы о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е в окончаниях имен существительных после шипящих и ц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безударные гласные в падежных окончаниях имен прилагательных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раздельное написание предлогов с личными местоимениями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знаки препинания при однородных членах предложения с союзами и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но и без союзов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7E32BF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*Количество слов в текстах для списывания и для диктантов приведено </w:t>
            </w:r>
            <w:proofErr w:type="gram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минимально возможных до максимально допустимых для</w:t>
            </w:r>
          </w:p>
          <w:p w:rsidR="006B5C33" w:rsidRPr="007E32BF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выпускников данного класса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 отборе текстов для проведения проверки достижения данного планируемого результата необходимо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учитывать уровень подготовленности учащихся конкретного класса, а также возможности дифференцированного контроля.</w:t>
            </w:r>
          </w:p>
        </w:tc>
        <w:tc>
          <w:tcPr>
            <w:tcW w:w="4394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проводить по предложенному в учебнике алгоритму фонетический разбор слова и разбор слова по составу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 словах с однозначно</w:t>
            </w:r>
            <w:proofErr w:type="gramEnd"/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выделяемыми морфемами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устанавливать род неизменяемых имен существительных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наиболее употребительные слова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склонять личные местоимения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различать падежные и смысловые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синтаксические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вопросы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находить второстепенные члены предложения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определение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обстоятельство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дополнение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самостоятельно составлять предложения с однородными членами без союзов и с союзами 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разбирать по членам простое двусоставное предложение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применять правило правописания соединительных гласных 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 в сложных словах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применять правило правописания суффиксов имен существительных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ок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ц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сочетаний 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ичк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ечк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инк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енк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применять правило правописания безударных гласных в падежных окончаниях имен существительных на 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 работе над ошибками осознавать причины появления ошибки и определять способы действий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помогающих предотвратить ее </w:t>
            </w:r>
            <w:proofErr w:type="gram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последующих письменных </w:t>
            </w:r>
            <w:proofErr w:type="gram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работах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писать подробные изложения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создавать собственные тексты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писать сочинения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 учетом правильности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богатства и выразительности письменной речи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7E32BF" w:rsidRDefault="006B5C33" w:rsidP="006B5C33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</w:t>
            </w:r>
          </w:p>
          <w:p w:rsidR="006B5C33" w:rsidRPr="007E32BF" w:rsidRDefault="006B5C33" w:rsidP="006B5C33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(в объеме представленного в учебнике материала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).</w:t>
            </w:r>
          </w:p>
        </w:tc>
      </w:tr>
    </w:tbl>
    <w:p w:rsidR="009B135B" w:rsidRPr="00D61DB4" w:rsidRDefault="009B135B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:rsidR="00F42C5E" w:rsidRDefault="005813FD" w:rsidP="00F42C5E">
      <w:pPr>
        <w:pStyle w:val="a9"/>
        <w:jc w:val="center"/>
        <w:rPr>
          <w:rFonts w:ascii="Arial Black" w:hAnsi="Arial Black" w:cs="Arial Black"/>
          <w:b/>
          <w:bCs/>
          <w:color w:val="0000FF"/>
          <w:sz w:val="20"/>
          <w:szCs w:val="20"/>
        </w:rPr>
      </w:pPr>
      <w:r>
        <w:rPr>
          <w:rFonts w:ascii="Arial Black" w:hAnsi="Arial Black" w:cs="Arial Black"/>
          <w:color w:val="0000FF"/>
          <w:sz w:val="20"/>
          <w:szCs w:val="20"/>
        </w:rPr>
        <w:t>Раздел № 2</w:t>
      </w:r>
      <w:r w:rsidR="00F42C5E" w:rsidRPr="00EA569D">
        <w:rPr>
          <w:rFonts w:ascii="Arial Black" w:hAnsi="Arial Black" w:cs="Arial Black"/>
          <w:color w:val="0000FF"/>
          <w:sz w:val="20"/>
          <w:szCs w:val="20"/>
        </w:rPr>
        <w:t xml:space="preserve">. </w:t>
      </w:r>
      <w:r w:rsidR="00F42C5E" w:rsidRPr="00EA569D">
        <w:rPr>
          <w:rFonts w:ascii="Arial Black" w:hAnsi="Arial Black" w:cs="Arial Black"/>
          <w:b/>
          <w:bCs/>
          <w:color w:val="0000FF"/>
          <w:sz w:val="20"/>
          <w:szCs w:val="20"/>
        </w:rPr>
        <w:t>Содержание учебного предмета</w:t>
      </w:r>
    </w:p>
    <w:p w:rsidR="006B5C33" w:rsidRDefault="006B5C33" w:rsidP="00F42C5E">
      <w:pPr>
        <w:pStyle w:val="a9"/>
        <w:jc w:val="center"/>
        <w:rPr>
          <w:rFonts w:ascii="Arial Black" w:hAnsi="Arial Black" w:cs="Arial Black"/>
          <w:b/>
          <w:bCs/>
          <w:color w:val="0000FF"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6237"/>
        <w:gridCol w:w="1985"/>
        <w:gridCol w:w="3544"/>
        <w:gridCol w:w="1417"/>
      </w:tblGrid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Тема, предметное содержание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B43BD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Предметные УУД</w:t>
            </w: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«Как устроен наш язык» (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основы лингвистических знаний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) (62 ч)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Фонетика и графика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(3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Повторение изученного в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1-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ом и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2-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ом классах на основе фонетического разбора слова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 российского общества; становление гуманистических и демократических ценностных ориентаций;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6) развитие самостоятельности и личной ответственности за свои поступки, в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формирование эстетических потребностей, ценностей и чувств;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9) развитие навыков сотрудничества </w:t>
            </w: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формирование умения понимать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причины успеха/неуспеха учебной деятельности и способности конструктивно действовать даже в ситуациях неуспеха;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использование знаково-символических сре</w:t>
            </w: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формах;</w:t>
            </w:r>
            <w:proofErr w:type="gramEnd"/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межпредметными</w:t>
            </w:r>
            <w:proofErr w:type="spell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предмета; формирование начального уровня культуры пользования словарями в системе универсальных учебных действий.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национального самосознания;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овладение первоначальн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Орфоэпия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(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изучается во всех разделах курса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Произношение звуков и сочетаний звуков</w:t>
            </w:r>
            <w:r w:rsidRPr="009B43BD">
              <w:rPr>
                <w:rFonts w:ascii="Times New Roman" w:eastAsia="TimesNewRomanPS-Bold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ударение в словах в соответствии с нормами современного русского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литературного языка</w:t>
            </w:r>
            <w:r w:rsidRPr="009B43BD">
              <w:rPr>
                <w:rFonts w:ascii="Times New Roman" w:eastAsia="TimesNewRomanPS-BoldMT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Состав слова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lastRenderedPageBreak/>
              <w:t xml:space="preserve">(4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Повторение изученного во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2-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ом классе на основе разбора слова по составу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Синтаксис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(18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Предложение. Нахождение главных членов предложения: подлежащего и сказуемого. Установление при помощи 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смысловых</w:t>
            </w:r>
            <w:proofErr w:type="gramEnd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(синтаксических)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вопросов связи между словами в предложении. 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Различение главных и второстепенных членов предложения (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дополнение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определение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обстоятельство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Наблюдение за однородными членами предложения. Использование интонации перечисления в предложениях с однородными членами.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9B43BD">
              <w:rPr>
                <w:rFonts w:ascii="Times New Roman" w:eastAsia="TimesNewRomanPS-BoldItalicMT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BoldItalicMT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BoldItalicMT" w:hAnsi="Times New Roman" w:cs="Times New Roman"/>
                <w:i/>
                <w:iCs/>
                <w:sz w:val="20"/>
                <w:szCs w:val="20"/>
                <w:lang w:eastAsia="ru-RU"/>
              </w:rPr>
              <w:t>но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Морфология (37 ч)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Части речи;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деление частей речи </w:t>
            </w:r>
            <w:proofErr w:type="gram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самостоятельные и служебные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Имя существительное: общее значение и употребление в речи. Различение имен существительных мужского, женского и среднего рода.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Роднеизменяемых имен существительных 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 примере наиболее употребительных слов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Изменение имен существительных по числам. Изменениеимен существительных по падежам.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Падеж и предлог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 предложно-падежной формы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Различение </w:t>
            </w:r>
            <w:proofErr w:type="gram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падежных</w:t>
            </w:r>
            <w:proofErr w:type="gram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смысловых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(синтаксических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вопросов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Определение принадлежности имен существительных к 1, 2, 3-ему склонению. Различение 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собственных</w:t>
            </w:r>
            <w:proofErr w:type="gramEnd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нарицательных имен существительных.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Наблюдение за одушевленными и неодушевленными именами существительными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Словообразование именсуществительных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Имя прилагательное: общее значение и употребление в речи. Изменение имен прилагательных по родам, числам и падежам.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Основные признакикачественных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относительных и притяжательных имен прилагательных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Словообразование имен прилагательных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245014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Местоимение: общее значение и употребление в речи. Личные местоимения. Употребление личных местоимений в речи.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Склонение личныхместоимений</w:t>
            </w:r>
            <w:r w:rsidRPr="009B43BD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Правописание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(формирование навыков грамотного письма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(53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Повторение правил правописания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изученных в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1–2-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ом классах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Формирование орфографической зоркости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осознание места возможного возникновения орфографической ошибки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использование разных способоврешения орфографической задачи в зависимости от места орфограммы в слове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Ознакомление с правилами правописания и их применение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приставки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оканчивающиеся на з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соединительные гласные о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 в сложных словах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непроверяемые гласные и согласные в корне слов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словарные слова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определенные программой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буквы о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ё после шипящих в корнях слов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буквы 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ы после ц в различных частях слов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суффиксы имен существительных 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ец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сочетания 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ичк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ечк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инк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енк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мягкий знак после шипящих на конце имён существительных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безударные гласные в падежных окончаниях имен существительных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безударные гласные в падежных окончаниях имен существительных на 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ия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ие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буквы о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е в окончаниях имен существительных после шипящих и ц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безударные гласные в падежных окончаниях имен прилагательных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раздельное написание предлогов с личными местоимениями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знаки препинания при однородных членах предложения с союзами 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но и без союзов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245014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Использование орфографического словаря для определения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уточнения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написания слова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Формирование действия контроля при проверкесобственных и предложенных текстов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Развитие речи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(30 </w:t>
            </w:r>
            <w:r w:rsidRPr="009B43B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Устная речь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Выбор языковых сре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оответствии с целями и условиями общения для эффективного решения коммуникативной задачи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Соблюдение норм</w:t>
            </w:r>
          </w:p>
          <w:p w:rsidR="006B5C33" w:rsidRPr="009B43BD" w:rsidRDefault="006B5C33" w:rsidP="0024501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речевого этикета и орфоэпических норм в ситуациях учебного и бытового общения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Формулировка и аргументирование собственного мнения ипозиции в диалоге и дискуссии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Умение договариваться и приходить к общему решению в совместной деятельности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Умение контролировать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устнокоординировать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действия партнера при проведении парной и групповой работы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Соблюдение норм речевого взаимодействия при интерактивномобщении 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(sms-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сообщения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электронная почта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Интернет и другие </w:t>
            </w:r>
            <w:proofErr w:type="gram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виды</w:t>
            </w:r>
            <w:proofErr w:type="gram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способы связи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C33" w:rsidRPr="009B43BD" w:rsidTr="002450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Продолжение работы над структурой текста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начатой во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ом классе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текстов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написание собственных текстов </w:t>
            </w:r>
            <w:proofErr w:type="gramStart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заданным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заглавиям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корректирование текстов с нарушенным порядком предложений и абзацев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составление плана текста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написание текста по заданномуплану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Определение типов текстов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повествование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описание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рассуждение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 создание собственных текстов заданного типа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Знакомство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изложением (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подробный и выборочный пересказ текста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 сочинением как видами письменной работы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Знакомство с жанром письма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Создание собственных текстов и корректирование заданных текстов с учетом правильности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богатства и выразительности письменнойречи 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 опорой на материал раздела 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Лексика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изученного во 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классе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):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использование в текстах многозначных слов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синонимов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антонимов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аимствованных</w:t>
            </w:r>
            <w:proofErr w:type="spellEnd"/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лов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устаревших слов и фразеологизмов</w:t>
            </w:r>
            <w:r w:rsidRPr="009B43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*Реализация целей развития устной речи учащихся осуществляется не только во всех разделах учебного предмета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но также науроках других предметов в процессе учебного диалога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бесед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дискуссий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43B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 также во внеурочной деятельности учащихся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C33" w:rsidRPr="009B43BD" w:rsidRDefault="006B5C33" w:rsidP="006B5C33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054" w:rsidRPr="00EA569D" w:rsidRDefault="00DB7054" w:rsidP="00F42C5E">
      <w:pPr>
        <w:pStyle w:val="a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135B" w:rsidRDefault="009B135B" w:rsidP="00F42C5E">
      <w:pPr>
        <w:pStyle w:val="a9"/>
        <w:jc w:val="both"/>
        <w:rPr>
          <w:rFonts w:ascii="Times New Roman" w:hAnsi="Times New Roman" w:cs="Times New Roman"/>
        </w:rPr>
      </w:pPr>
    </w:p>
    <w:p w:rsidR="00BA26B4" w:rsidRDefault="00DB7054" w:rsidP="00BA26B4">
      <w:pPr>
        <w:jc w:val="center"/>
        <w:rPr>
          <w:rFonts w:ascii="Arial Black" w:hAnsi="Arial Black" w:cs="Arial Black"/>
          <w:color w:val="0000FF"/>
          <w:sz w:val="20"/>
          <w:szCs w:val="20"/>
        </w:rPr>
      </w:pPr>
      <w:r w:rsidRPr="00EA569D">
        <w:rPr>
          <w:rFonts w:ascii="Arial Black" w:hAnsi="Arial Black" w:cs="Arial Black"/>
          <w:color w:val="0000FF"/>
          <w:sz w:val="20"/>
          <w:szCs w:val="20"/>
        </w:rPr>
        <w:t xml:space="preserve">Раздел № </w:t>
      </w:r>
      <w:r w:rsidR="005813FD">
        <w:rPr>
          <w:rFonts w:ascii="Arial Black" w:hAnsi="Arial Black" w:cs="Arial Black"/>
          <w:color w:val="0000FF"/>
          <w:sz w:val="20"/>
          <w:szCs w:val="20"/>
        </w:rPr>
        <w:t>3</w:t>
      </w:r>
      <w:r w:rsidRPr="00EA569D">
        <w:rPr>
          <w:rFonts w:ascii="Arial Black" w:hAnsi="Arial Black" w:cs="Arial Black"/>
          <w:color w:val="0000FF"/>
          <w:sz w:val="20"/>
          <w:szCs w:val="20"/>
        </w:rPr>
        <w:t>. Тематическое планирование</w:t>
      </w:r>
    </w:p>
    <w:p w:rsidR="00245014" w:rsidRPr="00245014" w:rsidRDefault="00245014" w:rsidP="00245014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45014">
        <w:rPr>
          <w:rFonts w:ascii="Times New Roman" w:hAnsi="Times New Roman" w:cs="Times New Roman"/>
          <w:sz w:val="20"/>
          <w:szCs w:val="20"/>
        </w:rPr>
        <w:t>3 класс</w:t>
      </w:r>
    </w:p>
    <w:p w:rsidR="00245014" w:rsidRPr="00245014" w:rsidRDefault="00245014" w:rsidP="00245014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81"/>
        <w:gridCol w:w="3685"/>
      </w:tblGrid>
      <w:tr w:rsidR="00245014" w:rsidRPr="00245014" w:rsidTr="00245014">
        <w:trPr>
          <w:trHeight w:val="478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245014" w:rsidRPr="00245014" w:rsidTr="00245014">
        <w:trPr>
          <w:trHeight w:val="257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Фонетика и графика. </w:t>
            </w:r>
            <w:r w:rsidRPr="0024501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Повторение изученного в 1 и 2 классах на основе введения фонетического анализа слова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245014" w:rsidRPr="00245014" w:rsidTr="00245014">
        <w:trPr>
          <w:trHeight w:val="148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Орфоэпия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Изучается во всех разделах курса</w:t>
            </w:r>
          </w:p>
        </w:tc>
      </w:tr>
      <w:tr w:rsidR="00245014" w:rsidRPr="00245014" w:rsidTr="00245014">
        <w:trPr>
          <w:trHeight w:val="193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Состав слова.</w:t>
            </w:r>
            <w:r w:rsidRPr="00245014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Повторение изученного в 1 и 2 классах на основе введе</w:t>
            </w:r>
            <w:r w:rsidRPr="00245014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разбора слова по составу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</w:tr>
      <w:tr w:rsidR="00245014" w:rsidRPr="00245014" w:rsidTr="00245014">
        <w:trPr>
          <w:trHeight w:val="242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Синтаксис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18</w:t>
            </w:r>
          </w:p>
        </w:tc>
      </w:tr>
      <w:tr w:rsidR="00245014" w:rsidRPr="00245014" w:rsidTr="00245014">
        <w:trPr>
          <w:trHeight w:val="242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Морфология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37</w:t>
            </w:r>
          </w:p>
        </w:tc>
      </w:tr>
      <w:tr w:rsidR="00245014" w:rsidRPr="00245014" w:rsidTr="00245014">
        <w:trPr>
          <w:trHeight w:val="242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Правописание</w:t>
            </w:r>
            <w:r w:rsidRPr="00245014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(формирование навыков грамотного письма)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53</w:t>
            </w:r>
          </w:p>
        </w:tc>
      </w:tr>
      <w:tr w:rsidR="00245014" w:rsidRPr="00245014" w:rsidTr="00245014">
        <w:trPr>
          <w:trHeight w:val="242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Развитие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30</w:t>
            </w:r>
          </w:p>
        </w:tc>
      </w:tr>
      <w:tr w:rsidR="00245014" w:rsidRPr="00245014" w:rsidTr="00245014">
        <w:trPr>
          <w:trHeight w:val="237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Резерв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25</w:t>
            </w:r>
          </w:p>
        </w:tc>
      </w:tr>
      <w:tr w:rsidR="00245014" w:rsidRPr="00245014" w:rsidTr="00245014">
        <w:trPr>
          <w:trHeight w:val="261"/>
        </w:trPr>
        <w:tc>
          <w:tcPr>
            <w:tcW w:w="1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014" w:rsidRPr="00245014" w:rsidRDefault="00245014" w:rsidP="00245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170</w:t>
            </w:r>
          </w:p>
        </w:tc>
      </w:tr>
    </w:tbl>
    <w:p w:rsidR="0064602D" w:rsidRDefault="0064602D">
      <w:pPr>
        <w:spacing w:line="480" w:lineRule="auto"/>
        <w:jc w:val="center"/>
        <w:rPr>
          <w:rFonts w:ascii="Arial Black" w:hAnsi="Arial Black" w:cs="Arial Black"/>
          <w:sz w:val="20"/>
          <w:szCs w:val="20"/>
        </w:rPr>
      </w:pPr>
    </w:p>
    <w:p w:rsidR="00D56209" w:rsidRPr="0064602D" w:rsidRDefault="00D56209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 w:rsidRPr="0064602D">
        <w:rPr>
          <w:rFonts w:ascii="Arial Black" w:hAnsi="Arial Black" w:cs="Arial Black"/>
          <w:sz w:val="20"/>
          <w:szCs w:val="20"/>
        </w:rPr>
        <w:t>Распределение учебных часов в течение года</w:t>
      </w:r>
    </w:p>
    <w:tbl>
      <w:tblPr>
        <w:tblW w:w="15641" w:type="dxa"/>
        <w:tblInd w:w="-82" w:type="dxa"/>
        <w:tblLayout w:type="fixed"/>
        <w:tblLook w:val="0000"/>
      </w:tblPr>
      <w:tblGrid>
        <w:gridCol w:w="3285"/>
        <w:gridCol w:w="5917"/>
        <w:gridCol w:w="1367"/>
        <w:gridCol w:w="1367"/>
        <w:gridCol w:w="1367"/>
        <w:gridCol w:w="1367"/>
        <w:gridCol w:w="971"/>
      </w:tblGrid>
      <w:tr w:rsidR="00245014" w:rsidRPr="00245014" w:rsidTr="00245014">
        <w:trPr>
          <w:trHeight w:val="29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 xml:space="preserve">     Учебный период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45014" w:rsidRPr="00245014" w:rsidTr="00245014">
        <w:trPr>
          <w:trHeight w:val="30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5014" w:rsidRPr="00245014" w:rsidTr="00245014">
        <w:trPr>
          <w:trHeight w:val="29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год (четверть)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014" w:rsidRPr="00500767" w:rsidRDefault="00245014" w:rsidP="002450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767">
              <w:rPr>
                <w:rFonts w:ascii="Times New Roman" w:hAnsi="Times New Roman"/>
                <w:sz w:val="20"/>
                <w:szCs w:val="20"/>
              </w:rPr>
              <w:t xml:space="preserve"> «А» класс  Учитель: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45014" w:rsidRPr="00245014" w:rsidTr="00245014">
        <w:trPr>
          <w:trHeight w:val="358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b/>
                <w:sz w:val="20"/>
                <w:szCs w:val="20"/>
              </w:rPr>
              <w:t>*Кол-во контрольных  работ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12E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="004801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8012E">
              <w:rPr>
                <w:rFonts w:ascii="Times New Roman" w:hAnsi="Times New Roman" w:cs="Times New Roman"/>
                <w:sz w:val="20"/>
                <w:szCs w:val="20"/>
              </w:rPr>
              <w:t>+1к.сп.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012E">
              <w:rPr>
                <w:rFonts w:ascii="Times New Roman" w:hAnsi="Times New Roman" w:cs="Times New Roman"/>
                <w:sz w:val="20"/>
                <w:szCs w:val="20"/>
              </w:rPr>
              <w:t>+1к.сп.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894C0B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894C0B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4F6C" w:rsidRPr="00245014" w:rsidTr="00245014">
        <w:trPr>
          <w:trHeight w:val="358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*Кол-во педагогических диагностик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4F6C" w:rsidRPr="00245014" w:rsidTr="00245014">
        <w:trPr>
          <w:trHeight w:val="358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Default="00C84F6C" w:rsidP="0024501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6C" w:rsidRDefault="00C84F6C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48012E" w:rsidP="0048012E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Контрольная работа </w:t>
            </w:r>
            <w:r w:rsidR="00304E1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№1. Диктант 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с грамматическим заданием 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«По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вторение изученных орфо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грамм».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8012E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E" w:rsidRPr="00245014" w:rsidRDefault="0048012E" w:rsidP="00C84F6C">
            <w:pPr>
              <w:pStyle w:val="a9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C84F6C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Контрольное списывание № 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теме «Повторение изученных орфограмм»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E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E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E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E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2E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К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онтроль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ная рабо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та</w:t>
            </w:r>
            <w:r w:rsidR="0048012E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№ 2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мам «Фонети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ческий анализ слова, разбор слова по составу», «Про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стое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пред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ложение. Виды предложе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ний по це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ли выска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зывания и по интона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ции. Глав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ные члены предложе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ния».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48012E" w:rsidP="00B8018E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lastRenderedPageBreak/>
              <w:t>Контроль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 xml:space="preserve">ная работа </w:t>
            </w:r>
            <w:r w:rsidR="00304E1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(текущая) 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№ 3</w:t>
            </w:r>
            <w:r w:rsidR="00B8018E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«Синтаксис. Простое предложе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84F6C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48012E" w:rsidP="0048012E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работа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4 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за первое полугодие. Диктант с грамматическим заданием за первое по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softHyphen/>
              <w:t xml:space="preserve">лугодие 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«Ор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фограммы, изученные в первом по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лугодии».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48012E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Контрольное списывание № </w:t>
            </w:r>
            <w:r w:rsidR="0048012E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темам «Мяг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кий знак по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сле шипя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щих на кон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це имен су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тельных. Удвоенные согласные в словах. Суффиксы имен суще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ствитель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ных».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Тест № 1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«Род, число, падеж, склонение имен су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тельных».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</w:t>
            </w:r>
            <w:r w:rsidR="0048012E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онтроль</w:t>
            </w:r>
            <w:r w:rsidR="0048012E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softHyphen/>
              <w:t xml:space="preserve">ная работа </w:t>
            </w:r>
            <w:r w:rsidR="00304E1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 w:rsidR="0048012E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№ 5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«Грамма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тические признаки имени существи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тельного».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293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48012E" w:rsidP="0048012E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работа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6. 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Диктант с грамматическим заданием 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по теме «Орфо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граммы, изученные в третьей четверти».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30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работа </w:t>
            </w:r>
            <w:r w:rsidR="00304E1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7. 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Д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иктант </w:t>
            </w:r>
            <w:r w:rsidR="00245014"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 с грамматическим заданием 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по теме «Правопи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сание па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дежных окончаний имен су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ществи</w:t>
            </w:r>
            <w:r w:rsidR="00245014"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тельных».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94C0B" w:rsidRPr="00245014" w:rsidTr="00245014">
        <w:trPr>
          <w:trHeight w:val="30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0B" w:rsidRDefault="00894C0B" w:rsidP="00245014">
            <w:pPr>
              <w:pStyle w:val="a9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</w:pPr>
            <w:r w:rsidRPr="00894C0B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Контрольная работа </w:t>
            </w:r>
            <w:r w:rsidR="00304E1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 w:rsidRPr="00894C0B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№ 8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«Части речи»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0B" w:rsidRPr="00245014" w:rsidRDefault="00894C0B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0B" w:rsidRPr="00245014" w:rsidRDefault="00894C0B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0B" w:rsidRPr="00245014" w:rsidRDefault="00894C0B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0B" w:rsidRPr="00245014" w:rsidRDefault="00894C0B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0B" w:rsidRPr="00245014" w:rsidRDefault="00894C0B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84F6C" w:rsidRPr="00245014" w:rsidTr="00245014">
        <w:trPr>
          <w:trHeight w:val="30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C" w:rsidRPr="00245014" w:rsidRDefault="0048012E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6C" w:rsidRPr="00245014" w:rsidRDefault="00C84F6C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5014" w:rsidRPr="00245014" w:rsidTr="00245014">
        <w:trPr>
          <w:trHeight w:val="30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48012E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="00894C0B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убежная контроль</w:t>
            </w:r>
            <w:r w:rsidR="00894C0B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softHyphen/>
              <w:t>ная рабо</w:t>
            </w:r>
            <w:r w:rsidR="00894C0B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softHyphen/>
              <w:t>та № 9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 xml:space="preserve"> за год. Диктант с грамматическим заданием.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14" w:rsidRPr="00245014" w:rsidRDefault="00245014" w:rsidP="0024501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64602D" w:rsidRDefault="0064602D">
      <w:pPr>
        <w:jc w:val="center"/>
        <w:rPr>
          <w:rFonts w:ascii="Arial Black" w:hAnsi="Arial Black" w:cs="Arial Black"/>
          <w:color w:val="0000FF"/>
        </w:rPr>
      </w:pPr>
    </w:p>
    <w:p w:rsidR="00D56209" w:rsidRDefault="005813FD">
      <w:pPr>
        <w:jc w:val="center"/>
        <w:rPr>
          <w:rFonts w:ascii="Arial Black" w:hAnsi="Arial Black" w:cs="Arial Black"/>
          <w:color w:val="0000FF"/>
        </w:rPr>
      </w:pPr>
      <w:r>
        <w:rPr>
          <w:rFonts w:ascii="Arial Black" w:hAnsi="Arial Black" w:cs="Arial Black"/>
          <w:color w:val="0000FF"/>
        </w:rPr>
        <w:t>Раздел № 4</w:t>
      </w:r>
      <w:r w:rsidR="00D56209">
        <w:rPr>
          <w:rFonts w:ascii="Arial Black" w:hAnsi="Arial Black" w:cs="Arial Black"/>
          <w:color w:val="0000FF"/>
        </w:rPr>
        <w:t>. Календарно-тематическое планирование учебного материала</w:t>
      </w:r>
    </w:p>
    <w:tbl>
      <w:tblPr>
        <w:tblW w:w="1314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10"/>
        <w:gridCol w:w="992"/>
        <w:gridCol w:w="1842"/>
        <w:gridCol w:w="9602"/>
      </w:tblGrid>
      <w:tr w:rsidR="00C02F8F" w:rsidRPr="00FC0F00" w:rsidTr="00C02F8F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№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Формирование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ИКТ-компетенции</w:t>
            </w:r>
            <w:proofErr w:type="gramEnd"/>
          </w:p>
        </w:tc>
        <w:tc>
          <w:tcPr>
            <w:tcW w:w="96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Тема урока</w:t>
            </w:r>
          </w:p>
        </w:tc>
      </w:tr>
      <w:tr w:rsidR="00C02F8F" w:rsidRPr="00FC0F00" w:rsidTr="00C02F8F">
        <w:trPr>
          <w:trHeight w:val="290"/>
        </w:trPr>
        <w:tc>
          <w:tcPr>
            <w:tcW w:w="7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02F8F" w:rsidRPr="00FC0F00" w:rsidTr="00C02F8F">
        <w:trPr>
          <w:trHeight w:val="65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3C127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5524A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5524A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5524A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Фонетика и графика. Повторение изученного  на основе фонетического анализа слова. Овладение способностью принимать и сохранять цели и задачи учебной деятельности, поиска средств ее осуществления</w:t>
            </w:r>
          </w:p>
        </w:tc>
      </w:tr>
      <w:tr w:rsidR="00C02F8F" w:rsidRPr="00FC0F00" w:rsidTr="00C02F8F">
        <w:trPr>
          <w:trHeight w:val="68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Повторение: применение правила правописания прописной буквы в начале предложения и в именах собственных. Использование языка с целью поиска необходимой ин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формации в различных источниках для решения учебных задач.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Фонетика и графика. Повторение изученного на основе фонетического анализа слова. Отношение к правильной устной и письменной речи как показателям индивидуальной куль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туры человека.</w:t>
            </w:r>
          </w:p>
        </w:tc>
      </w:tr>
      <w:tr w:rsidR="00C02F8F" w:rsidRPr="00FC0F00" w:rsidTr="00C02F8F">
        <w:trPr>
          <w:trHeight w:val="35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Перенос слова. Повторение: применение правила пере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носа слов. Формирование восприятия русского языка как явле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национальной культуры.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Текст. Определение  его признаков и типов.  Соотнесение предложенного плана с текстом. 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Фонетика и графика. Наблюдение над языковым материалом (омонимы).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в парах: отрабо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тка алгоритма фонетиче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ского анализа слова.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Самооценивание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на основе наблюдения за соб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ственной речью.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правила обозначе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глас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после шипящих. Выполнение орфографического тренинга. Формирование уме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оценивать свою работу и работу одноклассников на основе заданных критериев.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Клавиатурный тренажер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(Клавиатура, общее представление о правилах клавиатурного письма)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Состав слова. Повторение изученного на основе разбора слова по составу. Овладение коммуникативными умениями с целью реализации воз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можностей успеш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ного сотрудничества с учителем и обучаю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щимися класса при работе в группах.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правила правопи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сания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ударных гласных в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корне слов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Выбор адекватных языковых сре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дств дл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я успешного решения ком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муникативных задач. 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>Педагогическая диагностика № 1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Работа над структурой текста. Определение типов тек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стов. Формирование способности к самооценке.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Состав слова. Повторение изученного на основе разбора слова по составу. Отработка алгоритма разбора слова по составу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правила правопи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сания со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гласных в корне. Классифицирование слов. Формирование умения владеть коммуникативными навыками.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Состав слова. Повторение способов слово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образова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ния. Анализ информации, представленной в таблице. </w:t>
            </w:r>
          </w:p>
        </w:tc>
      </w:tr>
      <w:tr w:rsidR="00C02F8F" w:rsidRPr="00FC0F00" w:rsidTr="00C02F8F">
        <w:trPr>
          <w:trHeight w:val="42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Контрольная работа (текущая) №1. Диктант  с грамматическим заданием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«По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вторение изученных орфо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грамм».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над ошибками, допущен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ными в дик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танте. Формирование умения 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ходить и исправлять ошибки, объяснять написание слов с изученными орфограммами.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 xml:space="preserve">Повторение правил клавиатурного письма </w:t>
            </w:r>
          </w:p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(Набор текста, перемещение курсора, ввод прописных букв и букв латинского алфавита)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правила правописания непроизно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симых со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гласных в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корне слова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Классифицирование слов, замена звуковой записи слов буквенной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текста. Выполнение индивидуальной ра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боты: продолжение текста. Использование языка с целью поиска необходимой ин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формации в различных источниках для решения учебных задач.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Состав слова. Разбор слова по составу и словооб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разование. Упражнение  в полном письменном разборе слов по составу.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84F6C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 правописания суффик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сов. 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Контрольное списывание № 1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теме «Повторение изученных орфограмм»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 правописания приставок. Обобщение результатов  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блюдений. Определение принципа классификации слов.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текста. Наблюдение  за началом тек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ста. Редактирование текста.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и его смысл. Наблюдение за словами  в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нии.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Формирование ин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тереса к предметно- исследовательской деятельности, предложенной в учебнике и учебных пособиях.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Определение видов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по це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ли выска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зывания и интонации. Формирование ори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ентации на по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нимание причин успеха/неуспеха в учебе.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Восстановление последо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ности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ний в тек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сте. Са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мостоя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тельная работа по развитию речи по теме «Текст, заголовок текста». Восприятие русско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го языка как явле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национальной культуры.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Деление текста на абзацы. Списыва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текста по те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ме «По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вторение изученных орфо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грамм». Развитие мотивов учебной деятельности и формирование личностного смысла учения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 Главные члены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ния. Нахождение и графическое обозначение  грамматической основы предложения. Анализ языкового материала.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Повторение: применение правил правописания раздели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тельного твердого и раздели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тельного мягкого знаков. Формирование уме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оценивать свою работу и работу одноклассников на основе заданных критериев.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Главные члены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ния. Использование языка с целью поиска необходимой ин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формации в различных источниках для решения учебных задач.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Ознакомление с правилами правописания и их применение: приставки, оканчивающиеся на з/с. Классифицирование слов с приставками.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Отра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ботка алгоритма приме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нения правила правописания приставки, оканчива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ющейся на з/с. Ориентирование в целях, задачах, средствах и ус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ловиях общения.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Технология компьютерного диктанта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Отработка алгоритма нахождения подлежащего. Словар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ный диктант.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Синтаксис. Отработка алгоритма нахождения сказуемого.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Нахождение и графическое обозначение грамматической основы простого двусоставного предложения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Знакомство с жанром письма. Участие в учебном сотрудничестве. Составление плана текста. Написание текста по заданному плану. Пунктуационные правила выделения обра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щения на письме запятыми.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Подлежащее и сказуе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мое. Обобщение знаний по теме в виде обобщающей таб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лицы. Индивидуальная работа по составлению пред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ложений.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84F6C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онтроль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ная рабо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та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2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мам «Фонети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ческий анализ слова, разбор слова по составу», «Про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стое пред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ложение. Виды предложе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ний по це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ли выска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зывания и по интона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ции. Глав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ные члены предложе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ния».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Как устроен наш язык. Синтаксис. 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над ошибками, допущен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ными в контрольной работе. О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сознание причины появления ошибки и определение способов действий, помогающих предотвратить ее в последующих письменных работах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Владение коммуникативными умениями с целью реализации сотруд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ничества при работе в парах. Создание собственных и корректирование заданных текстов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в жанре письма с учетом правильности, богатства и выразительности письменной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Ознакомление с терминами «второ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степенные члены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ния», «распространённое/нераспространённое предложение».</w:t>
            </w:r>
          </w:p>
        </w:tc>
      </w:tr>
      <w:tr w:rsidR="00C02F8F" w:rsidRPr="00FC0F00" w:rsidTr="00C02F8F">
        <w:trPr>
          <w:trHeight w:val="54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Различение главных и второсте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пенных членов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ния: обстоя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тельство. Соотнесение графической модели с предложением. Работа в парах.</w:t>
            </w:r>
          </w:p>
        </w:tc>
      </w:tr>
      <w:tr w:rsidR="00C02F8F" w:rsidRPr="00FC0F00" w:rsidTr="00C02F8F">
        <w:trPr>
          <w:trHeight w:val="27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Об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стоятельство. Графическое обозначение членов предложения. 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</w:tr>
      <w:tr w:rsidR="00C02F8F" w:rsidRPr="00FC0F00" w:rsidTr="00C02F8F">
        <w:trPr>
          <w:trHeight w:val="70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Технология письменных коммуникаций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Ознакомление с правилом правописания приставки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с-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его применение. Наблюдение над языковым материалом. Работа с транс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крипцией слова.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Знакомство с жанром письма. Корректирование заданных текстов.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Различение главных и второсте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пенных членов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ния: определе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Решение проблемной зада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чи: роль и значение опре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деления в предложении. Графическое обозначение членов предложения. Работа в парах с взаимо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проверкой.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правилами правописания  и их применение: соединительные гласные о, е в сложных словах. Опре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деление места орфограммы в слове.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2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умения применять правило правописания соединительных гласных о, е в сложных словах.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Создание собственных и корректирование заданных текстов. Са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мостоя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тельная работа по развитию речи по теме «Текст, последовательность частей текста».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язык. Синтаксис. Устанавливание при помощи смысловых (синтаксических) вопросов связи между словами в предложении, нахождение и г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рафическое выделение дополнения в предложении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Синтаксис. Различение главных и второсте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пенных членов предложе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ния: 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ополне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ние.  Составление предложений с неизменяемыми словами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Создание письменного текста для сопровождения проекта с применением ИКТ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Ознакомление с правилами правописания 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бу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кв 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о, ё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после ши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пящих в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корне слова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Письмо по памяти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Формирование умения п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рименять правила правописания  букв 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о, ё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после шипящих в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корне слова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Ориентирование в целях, задачах, средствах и ус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ловиях общения.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Знакомство с жанром письма. Корректировка и списыва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текста. Составление текста с фразеологизмами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Контроль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 xml:space="preserve">ная работа (текущая) № 3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«Синтаксис. Простое предложе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Работа над ошибками. Наблюдение за однород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ными членами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ния и их графическое обозначение. Использование интонации перечисления при однородных членах.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букв и, ы после ц в различных частях слова и его применение. Планирование своей работы.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Синтаксис. Нахождение и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самостоятельное составление предложений с однородными членами без союзов и с союзами и, а, но. Работа со схемами.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постановки знаков пре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пинания при одно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родных членах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ния. Наблюдение над языковым материалом.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Корректировка текста с нарушенным порядком абзацев.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Формирование уме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оценивать свою работу и работу од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ноклассников на основе заданных критериев.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Синтаксис. Наблюдение над пунктуацией при однород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членах, соединенных союзами. Анализ схем.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умения правильно ставить знаки пре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пинания в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ниях с од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нородны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ми члена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ми предложения, определять грамматическую основу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и второстепенные члены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Клавиатурное письмо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E92C65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Синтаксис. Нахождение и самостоятельное составление предложений с однородными членами без союзов и с союзами и, а, но.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lastRenderedPageBreak/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умения правильно ставить знаки пре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пинания в предложе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ниях с од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нородны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ми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члена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ми пред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ложения, комментируя свой выбор. 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  <w:u w:val="single"/>
              </w:rPr>
              <w:t>Педагогическая диагностика № 2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Составление плана собственного и предложенного текста. Определение типа текста: повествование, описание, рассуждение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Повтор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ение и отработка алгоритма фонетического анализа и разбора слова по составу.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9D36F0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Как устроен наш язык. Состав слова. </w:t>
            </w:r>
            <w:proofErr w:type="spell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Осознавание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причины появления ошибки и определение способа действий, помогающих предотвратить ее в последующих письменных работах;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Повторе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изученных правил правописания. Классификация родственных слов.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№ 4 за первое полугодие. Диктант с грамматическим заданием за первое по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softHyphen/>
              <w:t xml:space="preserve">лугодие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«Ор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фограммы, изученные в первом по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лугодии».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9D36F0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Анализ ошибок, допущен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в дик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танте.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Формирование умения проверять собственный и предложенный тексты, находить и исправлять орфографические и пунктуационные ошибки.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F0CD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Виртуальное моделирование. 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Наблюдение за самостоятельными  и служебными частями речи, определение их признаков. Формирование умения понимать информацию, представленную в таблице, заполнять её.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Формирование умения различать самостоятельные и служебные части речи, осуществлять взаимный контроль и оказывать необходимую взаимопомощь (работа в паре).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ние: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 и  составление плана текста. Написание текста по заданному плану.</w:t>
            </w:r>
          </w:p>
        </w:tc>
      </w:tr>
      <w:tr w:rsidR="00C02F8F" w:rsidRPr="00FC0F00" w:rsidTr="00C02F8F">
        <w:trPr>
          <w:trHeight w:val="7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Выделение  имен существительных среди других слов. Определение их общего значения; употребление в речи. Умение опознавать имена собственные. Формирование способности к самооценке.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Виртуальное моделирование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омплексное повторение изученных ор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фограмм и знаков препина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ния. Орфографический тренинг.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Знакомство с изложением как с видом письменной деятельности.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Определение типа текста: повествование, описание, рассуждение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Различение имён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по родам. Формирование умения устанавли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вать, с какими учебными задачами уче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ник может само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стоятельно спра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виться.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Морфология.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Определение рода изменяемых имен существительных. Формирование ин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тереса к предметно- исследовательской деятельности.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Формирование умения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писать подробные изложения. Взаимопроверка (работа в паре), решение проблемной задачи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Изменение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по числам. Группирование  слов по за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данному основанию.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Ознакомление с правилом п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сание ь после ши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пящих в именах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и его применение Классификация слов по заданному основанию.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Закрепление правила п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сания мяг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кого знака после ши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пящих в именах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 Письмо под диктовку.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Изменение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по числам. Формирование умения понимать причины неуспешной учебной деятельности и способности конструктив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 действовать в услови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ях неуспеха</w:t>
            </w:r>
          </w:p>
        </w:tc>
      </w:tr>
      <w:tr w:rsidR="00C02F8F" w:rsidRPr="00FC0F00" w:rsidTr="00C02F8F">
        <w:trPr>
          <w:trHeight w:val="41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3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Изменение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по числам. Высказывание собст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венных суждений и их обосно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вание.</w:t>
            </w:r>
          </w:p>
        </w:tc>
      </w:tr>
      <w:tr w:rsidR="00C02F8F" w:rsidRPr="00FC0F00" w:rsidTr="00C02F8F">
        <w:trPr>
          <w:trHeight w:val="49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цифровыми образовательными ресурсами и готовыми материалами на электронных носителях. Выбор мультимедийных компонентов.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Изменение имен су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тельных по числам.Выполнение тренировочных упражне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ний.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 xml:space="preserve">Оперативный ввод и редактирование информации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ИКТ-проекта</w:t>
            </w:r>
            <w:proofErr w:type="gramEnd"/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Изменение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 по числам. Формирование способности к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самоорганизованости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Составление плана  и восстановление  текста по плану. Владе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коммуникатив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ными умениями.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Изменение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по паде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жам. Падеж и предлог: образование предложно-падежной формы.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Определение падежа, в котором употреблено имя существительное.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Определение падежа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 Ознакомление с понятием «косвенные падежи».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Определение падежа имён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 по алгоритму. Определение для себя возможности/невозможности выполнить задание, учитывая степень его сложности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Ознакомление с правилом п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сание сло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 с удво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енными согласны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ми в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корне слова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его применение. Ориентирование в целях, задачах, средствах и ус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ловиях общения.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Знакомство с изложением и жанром письма. Создание письма с опорой на обуче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письменному переска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зу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Изменение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по падежам. Различение падежных и смысловых (синтаксических) вопросов.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Ознакомление с правилом правописания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суф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фикса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-о</w:t>
            </w:r>
            <w:proofErr w:type="gram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к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-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 именах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и его применение. Использование языка с целью поиска необходимой ин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формации в различных источниках для решения учебных задач.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простыми информационными объектами: таблица, схема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Изменение существительных по падежам. Различение падежных и смысловых (синтаксических) вопросов.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Ознакомление с правилами правописания  суффиксов </w:t>
            </w:r>
            <w:proofErr w:type="gram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-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е</w:t>
            </w:r>
            <w:proofErr w:type="gram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ц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-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 -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иц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-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и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сочета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ний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ичк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ечк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;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их применение. Владение ком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муникативными умениями.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Определение типа текста. Составление собственного текста по об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разцу.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Определение принадлежности имён существительных к 1, 2, 3-му склонению. Наблюде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ние.  Поня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тие о склонении.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Памятка средствами ИКТ. Вывод на печать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правилами правописания  со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четаний 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инк, 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енк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их применение. Применение правила правописания слов с удвоенными согласными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Контрольное списывание № 2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темам «Мяг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кий знак по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сле шипя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щих на кон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це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 Удвоенные согласные в словах. Суффиксы имен суще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ствитель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Анализ ошибок, допущен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 списывании. Формирование умения проверять написанное, 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ходить и исправлять ошибки,  объяснять написание слов с изученными орфограммами.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Морфология.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Определение принадлежности имен существительных к 1, 2, 3-ему склонению.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Исполь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зование языка с целью поиска необходимой информа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ции в различных источни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ках для решения учебных задач.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1 -го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нения и его применение. Работа в парах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Составление плана текста, написание текста по заданному плану. Корректировка </w:t>
            </w:r>
            <w:proofErr w:type="gram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написанного</w:t>
            </w:r>
            <w:proofErr w:type="gram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Морфология.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Определение принадлежности имен существительных к 1, 2, 3-ему склонению. Ознакомление с понятием «несклоняемые имена существительные»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Как устроен наш язык. Морфология. Определение принадлежности имен существительных к 1, 2, 3-ему склонению. 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Тест № 1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теме «Род, число, падеж, склонение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тельных».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Как устроен наш язык. Морфология. Работа над ошибками, допущенными в тесте. Определение принадлежности имен существительных к 1, 2, 3-ему склонению.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1 -го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нения и его применение.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Устанавливание при помощи смысловых (синтаксических) вопросов связи между словами в предложении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Фиксация </w:t>
            </w:r>
            <w:proofErr w:type="gramStart"/>
            <w:r w:rsidRPr="00FC0F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фото-и</w:t>
            </w:r>
            <w:proofErr w:type="gramEnd"/>
            <w:r w:rsidRPr="00FC0F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видеоинформации с использование инструментов ИКТ.</w:t>
            </w:r>
          </w:p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sz w:val="20"/>
                <w:szCs w:val="20"/>
              </w:rPr>
              <w:t>(Конкурс «Домашние мастера» для демонстрации своих умений в выполнении домашних обязанностей)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Наблюдение за именами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тельными одушев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ленными и неоду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шевлен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ными. Восприятие русско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го языка как явле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национальной культуры.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2 -го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нения и его применение. Работа по алгоритму.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Набор текста и его проверка с использованием полуавтоматического орфографического контроля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Знакомство с изложением. К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орректирование текста с нарушенным порядком предложений и абзацев. Со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ставление плана текста.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Наблюдение за именами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тельными одушев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ленными и неоду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шевлен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ными. Выбор адекватных языковых сре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дств дл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я успешного решения коммуникативных задач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2 -го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нения и его применение. 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хождение ошибок и объяснение правильности написания слов.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Различение собствен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и на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рицатель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ных имён существительных. Формирование способности к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самоорганизованности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гласных в оконча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ниях имен существительных после ши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пящих и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 ц</w:t>
            </w:r>
            <w:proofErr w:type="gram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 .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его применение. Подведение анализируемых объектов под понятия разного уровня обобщения.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Применение алгоритма напи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сания изложения. Принятие и освоение социальной роли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обучающегося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Определение и применение способов образова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имен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тельных. Развитие навыков сотрудничества 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взрослыми и сверстниками в разных социальных ситуациях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Способы образова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имен существи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 Развитие способности пре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одолевать трудно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сти, доводить нача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тую работу до ее завершения.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3-го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нения и его применение.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Использование ресурсов текстового редактора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Морфология.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онтроль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softHyphen/>
              <w:t xml:space="preserve">ная работа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5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«Грамма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тические признаки имени существи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тельного».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язык. Морфология.</w:t>
            </w:r>
            <w:proofErr w:type="gram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.</w:t>
            </w:r>
            <w:proofErr w:type="gram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Работа над ошибками. </w:t>
            </w:r>
            <w:proofErr w:type="spell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Осознавание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причины появления ошибки и определение способа действий, помогающих предотвратить ее в последующих письменных работах;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3-го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нения и его применение.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Подбор примеров слов с определенной орфограммой.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Текущее изложе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ние. Формирование умения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писать подробное  изложение после предварительной подготов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ки. Высказы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вание собственных суждений, давая им обоснование.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Повторение изученного на основе фонетического анализа слова  и разбора слова по составу. Ориентирование в целях, задачах, средствах и ус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ловиях общения.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Словар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ный дик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тант. Применение правил правопи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сания без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ударных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1-го, 2-го и 3-го скло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нений.</w:t>
            </w:r>
            <w:r w:rsidRPr="00FC0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роме существительных на </w:t>
            </w:r>
            <w:proofErr w:type="gram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-</w:t>
            </w:r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м</w:t>
            </w:r>
            <w:proofErr w:type="gramEnd"/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proofErr w:type="spellStart"/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ий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proofErr w:type="spellStart"/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ья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proofErr w:type="spellStart"/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ье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proofErr w:type="spellStart"/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ия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proofErr w:type="spellStart"/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ов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r w:rsidRPr="00FC0F00">
              <w:rPr>
                <w:rFonts w:ascii="Times New Roman" w:hAnsi="Times New Roman" w:cs="Times New Roman"/>
                <w:b/>
                <w:i/>
                <w:iCs/>
                <w:kern w:val="1"/>
                <w:sz w:val="20"/>
                <w:szCs w:val="20"/>
              </w:rPr>
              <w:t>ин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Правописание.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Контрольная работа № 6. 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Диктант с грамматическим заданием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по теме «Орфо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граммы, изученные в третьей четверти».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Анализ ошибок, допущен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ных в диктанте. Формирование умения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находить и исправлять орфографические и пунктуационные ошибки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Морфология.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Различение, краткое </w:t>
            </w:r>
            <w:proofErr w:type="spell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охарактеризовывание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имени прилагательного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Устанавливание при помощи смысловых (синтаксических) вопросов связи между словами в предложении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окончаний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множест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венного числа и его применение. Определение места ор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фограммы в слове.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Повторе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ние. К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орректирование текста с нарушенным порядком предложений и абзацев. Со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ставление плана текста.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Изменение имён при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лагатель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по родам, числам и падежам. Формирование уме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ния оценивать свою работу и работу од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ноклассников на основе заданных критериев.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Повторение и применение правил право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писания безудар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окон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тельных. 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Пи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сьмо под диктовку.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Изменение имён при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лагатель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ных по родам, числам и падежам. Формирование умения выделять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грамматическую основу простого двусоставного предложения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ий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ия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ие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proofErr w:type="spell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lastRenderedPageBreak/>
              <w:t>егоприменение.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Обобщение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знаний по теме в виде обобщающей таб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лицы.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4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Повторение основных правил оформления текста и его редактирования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ий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ия</w:t>
            </w:r>
            <w:proofErr w:type="spellEnd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ие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proofErr w:type="spell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егоприменение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.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Повторе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ние пра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вил пра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вописания безудар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окон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чаний имен су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 Высказывание собст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венных суждений, давая им обосно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вание.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Ознакомление с основными признаками качествен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имен прилага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 Образование слова по заданной модели.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Знакомство со степенями сравнения качествен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гательных. Распределение слов по группам. Разбор сло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 по составу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B8018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Изложение с элемен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тами со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чинения. 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Создание собственных текстов с учетом правильности, богатства и выразительности письменной речи.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7.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Д</w:t>
            </w:r>
            <w:r w:rsidRPr="00FC0F00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иктант  с грамматическим заданием 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по теме «Правопи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сание па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дежных окончаний имен су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ществи</w:t>
            </w:r>
            <w:r w:rsidRPr="00FC0F0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тельных».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Работа над ошибками. Приведение примеров слов на заданную орфограмму.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окончаний имен прилага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тельных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 егоприменение.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Составление плана текста. Написание изложения по заданному плану. 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Знакомство с краткой формой качествен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гательных. Распределение слов по группам по заданно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му признаку.  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сание окончаний имен при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лагатель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ных. Формирование стремления к более точному выраже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нию собственного мнения и позиции.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Знакомство с сочинением как видом письменной работы.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текстов.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Корректировка текста с нарушенным порядком предложений и абзацев.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Печатные публикации</w:t>
            </w: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Знакомство с основными признаками относи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имен прилага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Ознакомление с правилом правописания   от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носитель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гательных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 егоприменение.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вание интереса к предметно-исследовательской деятельности</w:t>
            </w:r>
          </w:p>
        </w:tc>
      </w:tr>
      <w:tr w:rsidR="00C02F8F" w:rsidRPr="00FC0F00" w:rsidTr="00C02F8F">
        <w:trPr>
          <w:trHeight w:val="54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FA6906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Об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разование относи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имен при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лагатель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ных. Разбор слова по соста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ву. Участие в учебном сотрудничест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ве.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 от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носитель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гательных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и егоприменение. Написание словарных слов. </w:t>
            </w:r>
            <w:r w:rsidRPr="00FC0F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Педагогическая диагностика № 3</w:t>
            </w:r>
          </w:p>
        </w:tc>
      </w:tr>
      <w:tr w:rsidR="00C02F8F" w:rsidRPr="00FC0F00" w:rsidTr="00C02F8F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Определение типов текста (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повествование, описание, рассуждение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) и создание собственных текстов заданного типа.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Применение правила правописания  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от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носитель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гательных. Упражнение в записи текста под диктовку.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Определение (уточнение) написания слова по орфографическому словарю учебника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Знакомство с основными признаками притяжа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тельных имен при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лагатель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ных. Выбор адекватных языковых средства для успешного решения ком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муникативных задач.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E92C65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Применение правил п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сания  при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тяжатель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гательных. 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Контрольная работа 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№ 8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«Части речи»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Работа над ошибками. Корректировка текста. </w:t>
            </w:r>
            <w:r w:rsidRPr="00FC0F00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 xml:space="preserve">Создание собственного текста с учётом правильности, богатства и выразительности письменной речи. </w:t>
            </w:r>
            <w:proofErr w:type="spell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Учитывание</w:t>
            </w:r>
            <w:proofErr w:type="spell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степени сложности задания и определения для себя возможности/невозможности его выполнения.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Упражнение в 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писыва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нии.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Использование разных способов решения орфографической задачи в зависимости от места орфограммы в слове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894C0B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 Повторение изученного на основе фонетического анализа слова  и разбора слова по составу</w:t>
            </w:r>
            <w:r w:rsidRPr="00FC0F0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.  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894C0B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Правописание. Применение правил п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равопи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сания краткой формы качествен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ных прила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гательных. 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</w:pP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Клавиатурное письмо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Знакомство с местоимением как частью речи</w:t>
            </w:r>
            <w:proofErr w:type="gramStart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.О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бщее представление . Значение и употребление в речи. Редактирование текста. </w:t>
            </w: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Функция предлогов: образование падежных</w:t>
            </w:r>
          </w:p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форм имён существительных и местоимений.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Развитие речи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Формирование умения </w:t>
            </w: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писать подробные изложения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Создание собственных текстов и корректирование заданных с учетом правильности, богатства и выразительности письменной речи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Употребление личных местоиме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ний в речи. Наблюдение,  анализ языкового материала.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Морфология. Наблюдение за личными местоимениями и их грамматическими признаками. Обобщение знаний в виде обобщающей таблицы. 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Правописание</w:t>
            </w:r>
            <w:proofErr w:type="gram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.. </w:t>
            </w:r>
            <w:proofErr w:type="gramEnd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Ознакомление с правилом правописания    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стоимений с предло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гами и его применение. Письмо по памяти. Раздельное написание предлогов с другими словами</w:t>
            </w:r>
          </w:p>
        </w:tc>
      </w:tr>
      <w:tr w:rsidR="00C02F8F" w:rsidRPr="00FC0F00" w:rsidTr="00C02F8F">
        <w:trPr>
          <w:trHeight w:val="47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Наблюдение за языковым материалом: изменение местоимений по падежам.  Использование речевых средств и средств ИКТ для решения учебных задач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Правописание. 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Ознакомление с правилом правописания   личных местоимений и его применение. Классификация местоимений. 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Морфология. Склонение личных местоиме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ний. Нахождение  личных местоимений 1, 2, 3-го лица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Рубежная контроль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softHyphen/>
              <w:t>ная рабо</w:t>
            </w:r>
            <w:r w:rsidRPr="00FC0F00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softHyphen/>
              <w:t>та № 9 за год. Диктант с грамматическим заданием.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Как устроен наш язык. Работа над ошибками.  </w:t>
            </w:r>
            <w:proofErr w:type="spell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Осознавание</w:t>
            </w:r>
            <w:proofErr w:type="spell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причины появления ошибки и определение способа действий, помогающих предотвратить ее в последующих письменных работах. 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Как устроен наш язык. Морфология. Повторение </w:t>
            </w:r>
            <w:proofErr w:type="gramStart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изученного</w:t>
            </w:r>
            <w:proofErr w:type="gramEnd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: Части речи. Работа с заданиями учебника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язык. Синтаксис. Повторение изученного: главные и второстепенные члены предложения. Работа с заданиями учебника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Фонетика. Состав слова. Повторение изученного на основе фонетического анализа слова  и разбора слова по составу. Осуществление взаимного контроля и оказание в сотрудничестве необходимой взаимопомощи</w:t>
            </w:r>
          </w:p>
        </w:tc>
      </w:tr>
      <w:tr w:rsidR="00C02F8F" w:rsidRPr="00FC0F00" w:rsidTr="00C02F8F">
        <w:trPr>
          <w:trHeight w:val="452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Как устроен наш язык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Фонетика. Состав слова. Повторение изученного на основе фонетического анализа слова  и разбора слова по составу. Ориентирование в целях, задачах, средствах и ус</w:t>
            </w:r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ловиях общения.</w:t>
            </w:r>
          </w:p>
        </w:tc>
      </w:tr>
      <w:tr w:rsidR="00C02F8F" w:rsidRPr="00FC0F00" w:rsidTr="00C02F8F">
        <w:trPr>
          <w:trHeight w:val="467"/>
        </w:trPr>
        <w:tc>
          <w:tcPr>
            <w:tcW w:w="7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CD516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02F8F" w:rsidRPr="00FC0F00" w:rsidRDefault="00C02F8F" w:rsidP="00245014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bookmarkStart w:id="0" w:name="__DdeLink__89620_2109323453"/>
            <w:r w:rsidRPr="00FC0F00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Морфология. </w:t>
            </w:r>
            <w:bookmarkEnd w:id="0"/>
            <w:r w:rsidRPr="00FC0F0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Праздник «Знатоки русского языка».</w:t>
            </w:r>
          </w:p>
        </w:tc>
      </w:tr>
    </w:tbl>
    <w:p w:rsidR="00245014" w:rsidRDefault="00245014">
      <w:pPr>
        <w:jc w:val="center"/>
        <w:rPr>
          <w:rFonts w:ascii="Arial Black" w:hAnsi="Arial Black" w:cs="Arial Black"/>
          <w:color w:val="0000FF"/>
        </w:rPr>
      </w:pPr>
    </w:p>
    <w:p w:rsidR="00C02F8F" w:rsidRDefault="00C02F8F">
      <w:pPr>
        <w:jc w:val="center"/>
        <w:rPr>
          <w:rFonts w:ascii="Arial Black" w:hAnsi="Arial Black" w:cs="Arial Black"/>
          <w:color w:val="0000FF"/>
        </w:rPr>
      </w:pPr>
    </w:p>
    <w:p w:rsidR="00C02F8F" w:rsidRDefault="00C02F8F">
      <w:pPr>
        <w:jc w:val="center"/>
        <w:rPr>
          <w:rFonts w:ascii="Arial Black" w:hAnsi="Arial Black" w:cs="Arial Black"/>
          <w:color w:val="0000FF"/>
        </w:rPr>
      </w:pPr>
    </w:p>
    <w:p w:rsidR="00D56209" w:rsidRDefault="00D56209">
      <w:pPr>
        <w:jc w:val="center"/>
        <w:rPr>
          <w:rFonts w:ascii="Arial Black" w:hAnsi="Arial Black" w:cs="Arial Black"/>
          <w:sz w:val="20"/>
          <w:szCs w:val="20"/>
        </w:rPr>
      </w:pPr>
      <w:r w:rsidRPr="005813FD">
        <w:rPr>
          <w:rFonts w:ascii="Arial Black" w:hAnsi="Arial Black" w:cs="Arial Black"/>
          <w:sz w:val="20"/>
          <w:szCs w:val="20"/>
        </w:rPr>
        <w:lastRenderedPageBreak/>
        <w:t>Мониторинг успешности усвоения учебного материала</w:t>
      </w:r>
    </w:p>
    <w:tbl>
      <w:tblPr>
        <w:tblW w:w="14860" w:type="dxa"/>
        <w:tblInd w:w="-10" w:type="dxa"/>
        <w:tblLayout w:type="fixed"/>
        <w:tblLook w:val="0000"/>
      </w:tblPr>
      <w:tblGrid>
        <w:gridCol w:w="817"/>
        <w:gridCol w:w="9497"/>
        <w:gridCol w:w="1134"/>
        <w:gridCol w:w="1002"/>
        <w:gridCol w:w="1134"/>
        <w:gridCol w:w="1276"/>
      </w:tblGrid>
      <w:tr w:rsidR="00FA6906" w:rsidRPr="00FA6906" w:rsidTr="00FA6906">
        <w:trPr>
          <w:trHeight w:val="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Тема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Кол-во уч-ся в классе\</w:t>
            </w:r>
          </w:p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906" w:rsidRPr="00FA6906" w:rsidRDefault="00FA6906" w:rsidP="00FA6906">
            <w:pPr>
              <w:pStyle w:val="a9"/>
              <w:rPr>
                <w:rFonts w:ascii="Times New Roman" w:hAnsi="Times New Roman" w:cs="Times New Roman"/>
              </w:rPr>
            </w:pPr>
            <w:r w:rsidRPr="00FA6906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304E15" w:rsidRPr="00FA6906" w:rsidTr="00FA6906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Default="00304E15" w:rsidP="00CD34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Контрольная работа (текущая) №1. Диктант 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с грамматическим заданием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«По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вторение изученных орфо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грамм».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C84F6C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Контрольное списывание № 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теме «Повторение изученных орфограмм»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К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онтроль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ная рабо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та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№ 2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мам «Фонети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ческий анализ слова, разбор слова по составу», «Про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стое пред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ложение. Виды предложе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ний по це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ли выска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зывания и по интона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ции. Глав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ные члены предложе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Контроль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softHyphen/>
              <w:t>ная работа  (текущая) № 3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«Синтаксис. Простое предложе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работа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4 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за первое полугодие. Диктант с грамматическим заданием за первое по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softHyphen/>
              <w:t xml:space="preserve">лугодие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«Ор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фограммы, изученные в первом по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лугодии».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Контрольное списывание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темам «Мяг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кий знак по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сле шипя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щих на кон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це имен су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тельных. Удвоенные согласные в словах. Суффиксы имен суще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ствитель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ных».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Тест № 1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«Род, число, падеж, склонение имен су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тельных».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онтроль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softHyphen/>
              <w:t xml:space="preserve">ная работа 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№ 5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по теме «Грамма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тические признаки имени существи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работа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6. 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Диктант с грамматическим заданием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по теме «Орфо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граммы, изученные в третьей четверти».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работа 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№ 7. 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Д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иктант </w:t>
            </w:r>
            <w:r w:rsidRPr="002450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 с грамматическим заданием 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по теме «Правопи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сание па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дежных окончаний имен су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ществи</w:t>
            </w:r>
            <w:r w:rsidRPr="00245014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softHyphen/>
              <w:t>тельных».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Default="00304E15" w:rsidP="00CD3437">
            <w:pPr>
              <w:pStyle w:val="a9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</w:pPr>
            <w:r w:rsidRPr="00894C0B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(текущая) </w:t>
            </w:r>
            <w:r w:rsidRPr="00894C0B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№ 8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«Части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4E15" w:rsidRPr="00FA6906" w:rsidTr="00FA690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245014" w:rsidRDefault="00304E15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убежная контроль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softHyphen/>
              <w:t>ная рабо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softHyphen/>
              <w:t>та № 9</w:t>
            </w:r>
            <w:r w:rsidRPr="00245014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 xml:space="preserve"> за год. Диктант с грамматическим заданием.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15" w:rsidRPr="00FA6906" w:rsidRDefault="00304E15" w:rsidP="00FA690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A6906" w:rsidRDefault="00FA6906">
      <w:pPr>
        <w:jc w:val="center"/>
        <w:rPr>
          <w:rFonts w:ascii="Arial Black" w:hAnsi="Arial Black" w:cs="Arial Black"/>
          <w:sz w:val="20"/>
          <w:szCs w:val="20"/>
        </w:rPr>
      </w:pPr>
    </w:p>
    <w:p w:rsidR="00C02F8F" w:rsidRDefault="00C02F8F">
      <w:pPr>
        <w:jc w:val="center"/>
        <w:rPr>
          <w:rFonts w:ascii="Arial Black" w:hAnsi="Arial Black" w:cs="Arial Black"/>
          <w:sz w:val="20"/>
          <w:szCs w:val="20"/>
        </w:rPr>
      </w:pPr>
    </w:p>
    <w:p w:rsidR="00C02F8F" w:rsidRDefault="00C02F8F">
      <w:pPr>
        <w:jc w:val="center"/>
        <w:rPr>
          <w:rFonts w:ascii="Arial Black" w:hAnsi="Arial Black" w:cs="Arial Black"/>
          <w:sz w:val="20"/>
          <w:szCs w:val="20"/>
        </w:rPr>
      </w:pPr>
    </w:p>
    <w:p w:rsidR="00C02F8F" w:rsidRDefault="00C02F8F">
      <w:pPr>
        <w:jc w:val="center"/>
        <w:rPr>
          <w:rFonts w:ascii="Arial Black" w:hAnsi="Arial Black" w:cs="Arial Black"/>
          <w:sz w:val="20"/>
          <w:szCs w:val="20"/>
        </w:rPr>
      </w:pPr>
    </w:p>
    <w:p w:rsidR="00C02F8F" w:rsidRDefault="00C02F8F">
      <w:pPr>
        <w:jc w:val="center"/>
        <w:rPr>
          <w:rFonts w:ascii="Arial Black" w:hAnsi="Arial Black" w:cs="Arial Black"/>
          <w:sz w:val="20"/>
          <w:szCs w:val="20"/>
        </w:rPr>
      </w:pPr>
    </w:p>
    <w:p w:rsidR="00C02F8F" w:rsidRDefault="00C02F8F">
      <w:pPr>
        <w:jc w:val="center"/>
        <w:rPr>
          <w:rFonts w:ascii="Arial Black" w:hAnsi="Arial Black" w:cs="Arial Black"/>
          <w:sz w:val="20"/>
          <w:szCs w:val="20"/>
        </w:rPr>
      </w:pPr>
    </w:p>
    <w:p w:rsidR="00C02F8F" w:rsidRDefault="00C02F8F">
      <w:pPr>
        <w:jc w:val="center"/>
        <w:rPr>
          <w:rFonts w:ascii="Arial Black" w:hAnsi="Arial Black" w:cs="Arial Black"/>
          <w:sz w:val="20"/>
          <w:szCs w:val="20"/>
        </w:rPr>
      </w:pPr>
    </w:p>
    <w:p w:rsidR="00D56209" w:rsidRPr="005813FD" w:rsidRDefault="00D56209">
      <w:pPr>
        <w:jc w:val="center"/>
        <w:rPr>
          <w:sz w:val="16"/>
          <w:szCs w:val="16"/>
        </w:rPr>
      </w:pPr>
      <w:r w:rsidRPr="005813FD">
        <w:rPr>
          <w:rFonts w:ascii="Arial Black" w:hAnsi="Arial Black" w:cs="Arial Black"/>
          <w:sz w:val="20"/>
          <w:szCs w:val="20"/>
        </w:rPr>
        <w:lastRenderedPageBreak/>
        <w:t>Анализ выполнения Программы</w:t>
      </w:r>
    </w:p>
    <w:tbl>
      <w:tblPr>
        <w:tblW w:w="15795" w:type="dxa"/>
        <w:tblInd w:w="-275" w:type="dxa"/>
        <w:tblLayout w:type="fixed"/>
        <w:tblLook w:val="0000"/>
      </w:tblPr>
      <w:tblGrid>
        <w:gridCol w:w="3075"/>
        <w:gridCol w:w="13"/>
        <w:gridCol w:w="1550"/>
        <w:gridCol w:w="2042"/>
        <w:gridCol w:w="2042"/>
        <w:gridCol w:w="2042"/>
        <w:gridCol w:w="2042"/>
        <w:gridCol w:w="1581"/>
        <w:gridCol w:w="1408"/>
      </w:tblGrid>
      <w:tr w:rsidR="00E33D30" w:rsidRPr="00E33D30" w:rsidTr="00D56209">
        <w:trPr>
          <w:trHeight w:val="228"/>
        </w:trPr>
        <w:tc>
          <w:tcPr>
            <w:tcW w:w="4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1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</w:tr>
      <w:tr w:rsidR="00E33D30" w:rsidRPr="00E33D30" w:rsidTr="00D56209">
        <w:trPr>
          <w:trHeight w:val="146"/>
        </w:trPr>
        <w:tc>
          <w:tcPr>
            <w:tcW w:w="4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33D30" w:rsidRPr="00E33D30" w:rsidTr="00D56209">
        <w:trPr>
          <w:trHeight w:val="470"/>
        </w:trPr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33D30" w:rsidRPr="00E33D30" w:rsidTr="00D56209">
        <w:trPr>
          <w:trHeight w:val="228"/>
        </w:trPr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AFD" w:rsidRPr="00E33D30" w:rsidTr="00437AFD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AFD" w:rsidRDefault="00437AFD" w:rsidP="00C84F6C">
            <w:pPr>
              <w:pStyle w:val="1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FD" w:rsidRPr="00E33D30" w:rsidRDefault="00437AFD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3D30" w:rsidRPr="00E33D30" w:rsidTr="00437AFD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Проведено фактически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D30" w:rsidRPr="00E33D30" w:rsidRDefault="002E5441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D30"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437AFD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Разница в часах/ Причины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D56209">
        <w:trPr>
          <w:trHeight w:val="273"/>
        </w:trPr>
        <w:tc>
          <w:tcPr>
            <w:tcW w:w="46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/Подпись учителя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437AFD">
        <w:trPr>
          <w:trHeight w:val="273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437AFD">
        <w:trPr>
          <w:trHeight w:val="2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209" w:rsidRDefault="00D56209">
      <w:pPr>
        <w:rPr>
          <w:rFonts w:ascii="Arial Black" w:hAnsi="Arial Black" w:cs="Arial Black"/>
          <w:sz w:val="20"/>
          <w:szCs w:val="20"/>
        </w:rPr>
      </w:pPr>
    </w:p>
    <w:sectPr w:rsidR="00D56209" w:rsidSect="00351BF8">
      <w:pgSz w:w="16838" w:h="11906" w:orient="landscape"/>
      <w:pgMar w:top="851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Wingdings" w:hAnsi="Wingdings" w:cs="Wingdings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6ED3FAF"/>
    <w:multiLevelType w:val="multilevel"/>
    <w:tmpl w:val="BCCED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A22E9"/>
    <w:multiLevelType w:val="hybridMultilevel"/>
    <w:tmpl w:val="F52EA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34F42"/>
    <w:multiLevelType w:val="multilevel"/>
    <w:tmpl w:val="DBAE4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89016E"/>
    <w:multiLevelType w:val="hybridMultilevel"/>
    <w:tmpl w:val="9ED8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2B2"/>
    <w:multiLevelType w:val="hybridMultilevel"/>
    <w:tmpl w:val="A972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37A9"/>
    <w:multiLevelType w:val="hybridMultilevel"/>
    <w:tmpl w:val="08A2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B2792"/>
    <w:multiLevelType w:val="hybridMultilevel"/>
    <w:tmpl w:val="B7C0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D30"/>
    <w:rsid w:val="00055CF5"/>
    <w:rsid w:val="0007789A"/>
    <w:rsid w:val="000868B9"/>
    <w:rsid w:val="000B7E39"/>
    <w:rsid w:val="000D3551"/>
    <w:rsid w:val="0010170D"/>
    <w:rsid w:val="001267AF"/>
    <w:rsid w:val="00187AE6"/>
    <w:rsid w:val="001C4F88"/>
    <w:rsid w:val="001E2E9A"/>
    <w:rsid w:val="0021478C"/>
    <w:rsid w:val="00245014"/>
    <w:rsid w:val="002B616D"/>
    <w:rsid w:val="002C2163"/>
    <w:rsid w:val="002E5441"/>
    <w:rsid w:val="00304E15"/>
    <w:rsid w:val="003250B8"/>
    <w:rsid w:val="00351BF8"/>
    <w:rsid w:val="003C127E"/>
    <w:rsid w:val="003E6E6F"/>
    <w:rsid w:val="00437AFD"/>
    <w:rsid w:val="0048012E"/>
    <w:rsid w:val="004E1B23"/>
    <w:rsid w:val="00513054"/>
    <w:rsid w:val="00547572"/>
    <w:rsid w:val="00557C49"/>
    <w:rsid w:val="005813FD"/>
    <w:rsid w:val="005A69DB"/>
    <w:rsid w:val="006178FE"/>
    <w:rsid w:val="0064602D"/>
    <w:rsid w:val="006A0323"/>
    <w:rsid w:val="006B0118"/>
    <w:rsid w:val="006B5C33"/>
    <w:rsid w:val="00702B46"/>
    <w:rsid w:val="00742E50"/>
    <w:rsid w:val="00790721"/>
    <w:rsid w:val="00797D49"/>
    <w:rsid w:val="007C224F"/>
    <w:rsid w:val="00883CE1"/>
    <w:rsid w:val="00894C0B"/>
    <w:rsid w:val="008C46B0"/>
    <w:rsid w:val="00915F82"/>
    <w:rsid w:val="009221C1"/>
    <w:rsid w:val="00930BC8"/>
    <w:rsid w:val="009B135B"/>
    <w:rsid w:val="009D36F0"/>
    <w:rsid w:val="00B642AC"/>
    <w:rsid w:val="00B7233F"/>
    <w:rsid w:val="00B8018E"/>
    <w:rsid w:val="00B83400"/>
    <w:rsid w:val="00B93A55"/>
    <w:rsid w:val="00BA26B4"/>
    <w:rsid w:val="00BE3E7B"/>
    <w:rsid w:val="00BF0CD4"/>
    <w:rsid w:val="00C02F8F"/>
    <w:rsid w:val="00C4389B"/>
    <w:rsid w:val="00C84F6C"/>
    <w:rsid w:val="00CC54D5"/>
    <w:rsid w:val="00CC60DD"/>
    <w:rsid w:val="00CD516F"/>
    <w:rsid w:val="00CE66C5"/>
    <w:rsid w:val="00D56209"/>
    <w:rsid w:val="00D61DB4"/>
    <w:rsid w:val="00DB7054"/>
    <w:rsid w:val="00DF5E39"/>
    <w:rsid w:val="00E33D30"/>
    <w:rsid w:val="00E36C3A"/>
    <w:rsid w:val="00E62FBC"/>
    <w:rsid w:val="00E77FCB"/>
    <w:rsid w:val="00E92C65"/>
    <w:rsid w:val="00ED442C"/>
    <w:rsid w:val="00F42C5E"/>
    <w:rsid w:val="00F7613A"/>
    <w:rsid w:val="00F80FE2"/>
    <w:rsid w:val="00F855D4"/>
    <w:rsid w:val="00FA6906"/>
    <w:rsid w:val="00FB7686"/>
    <w:rsid w:val="00FC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1BF8"/>
    <w:rPr>
      <w:rFonts w:cs="Times New Roman"/>
    </w:rPr>
  </w:style>
  <w:style w:type="character" w:customStyle="1" w:styleId="WW8Num2z0">
    <w:name w:val="WW8Num2z0"/>
    <w:rsid w:val="00351BF8"/>
    <w:rPr>
      <w:rFonts w:ascii="Symbol" w:hAnsi="Symbol" w:cs="Symbol"/>
      <w:sz w:val="20"/>
    </w:rPr>
  </w:style>
  <w:style w:type="character" w:customStyle="1" w:styleId="WW8Num3z0">
    <w:name w:val="WW8Num3z0"/>
    <w:rsid w:val="00351BF8"/>
    <w:rPr>
      <w:rFonts w:ascii="Symbol" w:hAnsi="Symbol" w:cs="Symbol"/>
      <w:sz w:val="20"/>
    </w:rPr>
  </w:style>
  <w:style w:type="character" w:customStyle="1" w:styleId="WW8Num4z0">
    <w:name w:val="WW8Num4z0"/>
    <w:rsid w:val="00351BF8"/>
    <w:rPr>
      <w:rFonts w:ascii="Symbol" w:hAnsi="Symbol" w:cs="Symbol"/>
      <w:sz w:val="20"/>
      <w:szCs w:val="20"/>
    </w:rPr>
  </w:style>
  <w:style w:type="character" w:customStyle="1" w:styleId="WW8Num4z2">
    <w:name w:val="WW8Num4z2"/>
    <w:rsid w:val="00351BF8"/>
    <w:rPr>
      <w:rFonts w:ascii="Wingdings" w:hAnsi="Wingdings" w:cs="Wingdings"/>
    </w:rPr>
  </w:style>
  <w:style w:type="character" w:customStyle="1" w:styleId="WW8Num4z3">
    <w:name w:val="WW8Num4z3"/>
    <w:rsid w:val="00351BF8"/>
    <w:rPr>
      <w:rFonts w:ascii="Symbol" w:hAnsi="Symbol" w:cs="Symbol"/>
    </w:rPr>
  </w:style>
  <w:style w:type="character" w:customStyle="1" w:styleId="WW8Num4z4">
    <w:name w:val="WW8Num4z4"/>
    <w:rsid w:val="00351BF8"/>
    <w:rPr>
      <w:rFonts w:ascii="Courier New" w:hAnsi="Courier New" w:cs="Courier New"/>
    </w:rPr>
  </w:style>
  <w:style w:type="character" w:customStyle="1" w:styleId="WW8Num5z0">
    <w:name w:val="WW8Num5z0"/>
    <w:rsid w:val="00351BF8"/>
    <w:rPr>
      <w:rFonts w:ascii="Symbol" w:hAnsi="Symbol" w:cs="Symbol"/>
      <w:sz w:val="20"/>
    </w:rPr>
  </w:style>
  <w:style w:type="character" w:customStyle="1" w:styleId="WW8Num6z0">
    <w:name w:val="WW8Num6z0"/>
    <w:rsid w:val="00351BF8"/>
    <w:rPr>
      <w:rFonts w:ascii="Symbol" w:hAnsi="Symbol" w:cs="Symbol"/>
      <w:sz w:val="20"/>
    </w:rPr>
  </w:style>
  <w:style w:type="character" w:customStyle="1" w:styleId="WW8Num7z0">
    <w:name w:val="WW8Num7z0"/>
    <w:rsid w:val="00351BF8"/>
    <w:rPr>
      <w:rFonts w:ascii="Symbol" w:hAnsi="Symbol" w:cs="Symbol"/>
      <w:sz w:val="20"/>
    </w:rPr>
  </w:style>
  <w:style w:type="character" w:customStyle="1" w:styleId="WW8Num8z0">
    <w:name w:val="WW8Num8z0"/>
    <w:rsid w:val="00351BF8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351BF8"/>
    <w:rPr>
      <w:rFonts w:ascii="Symbol" w:hAnsi="Symbol" w:cs="Symbol"/>
    </w:rPr>
  </w:style>
  <w:style w:type="character" w:customStyle="1" w:styleId="WW8Num10z0">
    <w:name w:val="WW8Num10z0"/>
    <w:rsid w:val="00351BF8"/>
    <w:rPr>
      <w:rFonts w:ascii="Symbol" w:hAnsi="Symbol" w:cs="Symbol"/>
    </w:rPr>
  </w:style>
  <w:style w:type="character" w:customStyle="1" w:styleId="WW8Num11z0">
    <w:name w:val="WW8Num11z0"/>
    <w:rsid w:val="00351BF8"/>
    <w:rPr>
      <w:rFonts w:ascii="Symbol" w:hAnsi="Symbol" w:cs="Symbol"/>
    </w:rPr>
  </w:style>
  <w:style w:type="character" w:customStyle="1" w:styleId="WW8Num12z0">
    <w:name w:val="WW8Num12z0"/>
    <w:rsid w:val="00351BF8"/>
    <w:rPr>
      <w:rFonts w:ascii="Symbol" w:hAnsi="Symbol" w:cs="Symbol"/>
      <w:sz w:val="20"/>
      <w:szCs w:val="20"/>
    </w:rPr>
  </w:style>
  <w:style w:type="character" w:customStyle="1" w:styleId="WW8Num12z4">
    <w:name w:val="WW8Num12z4"/>
    <w:rsid w:val="00351BF8"/>
    <w:rPr>
      <w:rFonts w:ascii="Courier New" w:hAnsi="Courier New" w:cs="Courier New"/>
    </w:rPr>
  </w:style>
  <w:style w:type="character" w:customStyle="1" w:styleId="WW8Num12z5">
    <w:name w:val="WW8Num12z5"/>
    <w:rsid w:val="00351BF8"/>
    <w:rPr>
      <w:rFonts w:ascii="Wingdings" w:hAnsi="Wingdings" w:cs="Wingdings"/>
    </w:rPr>
  </w:style>
  <w:style w:type="character" w:customStyle="1" w:styleId="WW8Num13z0">
    <w:name w:val="WW8Num13z0"/>
    <w:rsid w:val="00351BF8"/>
    <w:rPr>
      <w:rFonts w:ascii="Symbol" w:hAnsi="Symbol" w:cs="Symbol"/>
    </w:rPr>
  </w:style>
  <w:style w:type="character" w:customStyle="1" w:styleId="WW8Num14z0">
    <w:name w:val="WW8Num14z0"/>
    <w:rsid w:val="00351BF8"/>
    <w:rPr>
      <w:rFonts w:cs="Times New Roman"/>
    </w:rPr>
  </w:style>
  <w:style w:type="character" w:customStyle="1" w:styleId="WW8Num14z2">
    <w:name w:val="WW8Num14z2"/>
    <w:rsid w:val="00351BF8"/>
    <w:rPr>
      <w:rFonts w:ascii="Wingdings" w:hAnsi="Wingdings" w:cs="Wingdings"/>
    </w:rPr>
  </w:style>
  <w:style w:type="character" w:customStyle="1" w:styleId="WW8Num14z3">
    <w:name w:val="WW8Num14z3"/>
    <w:rsid w:val="00351BF8"/>
    <w:rPr>
      <w:rFonts w:ascii="Symbol" w:hAnsi="Symbol" w:cs="Symbol"/>
    </w:rPr>
  </w:style>
  <w:style w:type="character" w:customStyle="1" w:styleId="WW8Num14z4">
    <w:name w:val="WW8Num14z4"/>
    <w:rsid w:val="00351BF8"/>
    <w:rPr>
      <w:rFonts w:ascii="Courier New" w:hAnsi="Courier New" w:cs="Courier New"/>
    </w:rPr>
  </w:style>
  <w:style w:type="character" w:customStyle="1" w:styleId="WW8Num15z0">
    <w:name w:val="WW8Num15z0"/>
    <w:rsid w:val="00351BF8"/>
    <w:rPr>
      <w:rFonts w:ascii="Symbol" w:hAnsi="Symbol" w:cs="Symbol"/>
    </w:rPr>
  </w:style>
  <w:style w:type="character" w:customStyle="1" w:styleId="WW8Num16z0">
    <w:name w:val="WW8Num16z0"/>
    <w:rsid w:val="00351BF8"/>
    <w:rPr>
      <w:rFonts w:ascii="Symbol" w:hAnsi="Symbol" w:cs="Symbol"/>
      <w:sz w:val="20"/>
    </w:rPr>
  </w:style>
  <w:style w:type="character" w:customStyle="1" w:styleId="WW8Num16z1">
    <w:name w:val="WW8Num16z1"/>
    <w:rsid w:val="00351BF8"/>
    <w:rPr>
      <w:rFonts w:ascii="OpenSymbol" w:hAnsi="OpenSymbol" w:cs="OpenSymbol"/>
    </w:rPr>
  </w:style>
  <w:style w:type="character" w:customStyle="1" w:styleId="WW8Num17z0">
    <w:name w:val="WW8Num17z0"/>
    <w:rsid w:val="00351BF8"/>
    <w:rPr>
      <w:rFonts w:ascii="Symbol" w:hAnsi="Symbol" w:cs="Symbol"/>
      <w:sz w:val="20"/>
    </w:rPr>
  </w:style>
  <w:style w:type="character" w:customStyle="1" w:styleId="WW8Num17z1">
    <w:name w:val="WW8Num17z1"/>
    <w:rsid w:val="00351BF8"/>
    <w:rPr>
      <w:rFonts w:ascii="OpenSymbol" w:hAnsi="OpenSymbol" w:cs="OpenSymbol"/>
    </w:rPr>
  </w:style>
  <w:style w:type="character" w:customStyle="1" w:styleId="WW8Num18z0">
    <w:name w:val="WW8Num18z0"/>
    <w:rsid w:val="00351BF8"/>
    <w:rPr>
      <w:rFonts w:ascii="Symbol" w:hAnsi="Symbol" w:cs="Symbol"/>
      <w:sz w:val="20"/>
    </w:rPr>
  </w:style>
  <w:style w:type="character" w:customStyle="1" w:styleId="WW8Num18z1">
    <w:name w:val="WW8Num18z1"/>
    <w:rsid w:val="00351BF8"/>
    <w:rPr>
      <w:rFonts w:ascii="OpenSymbol" w:hAnsi="OpenSymbol" w:cs="OpenSymbol"/>
    </w:rPr>
  </w:style>
  <w:style w:type="character" w:customStyle="1" w:styleId="WW8Num19z0">
    <w:name w:val="WW8Num19z0"/>
    <w:rsid w:val="00351BF8"/>
    <w:rPr>
      <w:rFonts w:ascii="Symbol" w:hAnsi="Symbol" w:cs="Symbol"/>
    </w:rPr>
  </w:style>
  <w:style w:type="character" w:customStyle="1" w:styleId="WW8Num19z1">
    <w:name w:val="WW8Num19z1"/>
    <w:rsid w:val="00351BF8"/>
    <w:rPr>
      <w:rFonts w:ascii="OpenSymbol" w:hAnsi="OpenSymbol" w:cs="OpenSymbol"/>
    </w:rPr>
  </w:style>
  <w:style w:type="character" w:customStyle="1" w:styleId="WW8Num20z0">
    <w:name w:val="WW8Num20z0"/>
    <w:rsid w:val="00351BF8"/>
    <w:rPr>
      <w:rFonts w:ascii="Symbol" w:hAnsi="Symbol" w:cs="Symbol"/>
      <w:sz w:val="20"/>
    </w:rPr>
  </w:style>
  <w:style w:type="character" w:customStyle="1" w:styleId="WW8Num20z1">
    <w:name w:val="WW8Num20z1"/>
    <w:rsid w:val="00351BF8"/>
    <w:rPr>
      <w:rFonts w:cs="Times New Roman"/>
    </w:rPr>
  </w:style>
  <w:style w:type="character" w:customStyle="1" w:styleId="WW8Num21z0">
    <w:name w:val="WW8Num21z0"/>
    <w:rsid w:val="00351BF8"/>
    <w:rPr>
      <w:rFonts w:ascii="Symbol" w:hAnsi="Symbol" w:cs="Symbol"/>
    </w:rPr>
  </w:style>
  <w:style w:type="character" w:customStyle="1" w:styleId="WW8Num21z1">
    <w:name w:val="WW8Num21z1"/>
    <w:rsid w:val="00351BF8"/>
    <w:rPr>
      <w:rFonts w:cs="Times New Roman"/>
    </w:rPr>
  </w:style>
  <w:style w:type="character" w:customStyle="1" w:styleId="WW8Num22z0">
    <w:name w:val="WW8Num22z0"/>
    <w:rsid w:val="00351BF8"/>
    <w:rPr>
      <w:rFonts w:ascii="Symbol" w:hAnsi="Symbol" w:cs="Symbol"/>
    </w:rPr>
  </w:style>
  <w:style w:type="character" w:customStyle="1" w:styleId="WW8Num22z1">
    <w:name w:val="WW8Num22z1"/>
    <w:rsid w:val="00351BF8"/>
    <w:rPr>
      <w:rFonts w:cs="Times New Roman"/>
    </w:rPr>
  </w:style>
  <w:style w:type="character" w:customStyle="1" w:styleId="WW8Num23z0">
    <w:name w:val="WW8Num23z0"/>
    <w:rsid w:val="00351BF8"/>
    <w:rPr>
      <w:rFonts w:ascii="Symbol" w:hAnsi="Symbol" w:cs="Symbol"/>
    </w:rPr>
  </w:style>
  <w:style w:type="character" w:customStyle="1" w:styleId="WW8Num23z1">
    <w:name w:val="WW8Num23z1"/>
    <w:rsid w:val="00351BF8"/>
    <w:rPr>
      <w:rFonts w:cs="Times New Roman"/>
    </w:rPr>
  </w:style>
  <w:style w:type="character" w:customStyle="1" w:styleId="WW8Num24z0">
    <w:name w:val="WW8Num24z0"/>
    <w:rsid w:val="00351BF8"/>
    <w:rPr>
      <w:rFonts w:ascii="Symbol" w:hAnsi="Symbol" w:cs="Symbol"/>
    </w:rPr>
  </w:style>
  <w:style w:type="character" w:customStyle="1" w:styleId="WW8Num24z1">
    <w:name w:val="WW8Num24z1"/>
    <w:rsid w:val="00351BF8"/>
    <w:rPr>
      <w:rFonts w:cs="Times New Roman"/>
    </w:rPr>
  </w:style>
  <w:style w:type="character" w:customStyle="1" w:styleId="WW8Num25z0">
    <w:name w:val="WW8Num25z0"/>
    <w:rsid w:val="00351BF8"/>
    <w:rPr>
      <w:rFonts w:ascii="Symbol" w:hAnsi="Symbol" w:cs="Symbol"/>
    </w:rPr>
  </w:style>
  <w:style w:type="character" w:customStyle="1" w:styleId="WW8Num25z1">
    <w:name w:val="WW8Num25z1"/>
    <w:rsid w:val="00351BF8"/>
    <w:rPr>
      <w:rFonts w:cs="Times New Roman"/>
    </w:rPr>
  </w:style>
  <w:style w:type="character" w:customStyle="1" w:styleId="WW8Num26z0">
    <w:name w:val="WW8Num26z0"/>
    <w:rsid w:val="00351BF8"/>
    <w:rPr>
      <w:rFonts w:ascii="Symbol" w:hAnsi="Symbol" w:cs="Symbol"/>
    </w:rPr>
  </w:style>
  <w:style w:type="character" w:customStyle="1" w:styleId="WW8Num26z1">
    <w:name w:val="WW8Num26z1"/>
    <w:rsid w:val="00351BF8"/>
    <w:rPr>
      <w:rFonts w:cs="Times New Roman"/>
    </w:rPr>
  </w:style>
  <w:style w:type="character" w:customStyle="1" w:styleId="WW8Num27z0">
    <w:name w:val="WW8Num27z0"/>
    <w:rsid w:val="00351BF8"/>
    <w:rPr>
      <w:rFonts w:ascii="Symbol" w:hAnsi="Symbol" w:cs="Symbol"/>
    </w:rPr>
  </w:style>
  <w:style w:type="character" w:customStyle="1" w:styleId="WW8Num27z1">
    <w:name w:val="WW8Num27z1"/>
    <w:rsid w:val="00351BF8"/>
    <w:rPr>
      <w:rFonts w:cs="Times New Roman"/>
    </w:rPr>
  </w:style>
  <w:style w:type="character" w:customStyle="1" w:styleId="WW8Num28z0">
    <w:name w:val="WW8Num28z0"/>
    <w:rsid w:val="00351BF8"/>
    <w:rPr>
      <w:rFonts w:ascii="Symbol" w:hAnsi="Symbol" w:cs="Symbol"/>
    </w:rPr>
  </w:style>
  <w:style w:type="character" w:customStyle="1" w:styleId="WW8Num28z1">
    <w:name w:val="WW8Num28z1"/>
    <w:rsid w:val="00351BF8"/>
    <w:rPr>
      <w:rFonts w:cs="Times New Roman"/>
    </w:rPr>
  </w:style>
  <w:style w:type="character" w:customStyle="1" w:styleId="WW8Num29z0">
    <w:name w:val="WW8Num29z0"/>
    <w:rsid w:val="00351BF8"/>
    <w:rPr>
      <w:rFonts w:ascii="Symbol" w:hAnsi="Symbol" w:cs="Symbol"/>
    </w:rPr>
  </w:style>
  <w:style w:type="character" w:customStyle="1" w:styleId="WW8Num29z1">
    <w:name w:val="WW8Num29z1"/>
    <w:rsid w:val="00351BF8"/>
    <w:rPr>
      <w:rFonts w:cs="Times New Roman"/>
    </w:rPr>
  </w:style>
  <w:style w:type="character" w:customStyle="1" w:styleId="WW8Num30z0">
    <w:name w:val="WW8Num30z0"/>
    <w:rsid w:val="00351BF8"/>
    <w:rPr>
      <w:rFonts w:ascii="Symbol" w:hAnsi="Symbol" w:cs="Symbol"/>
    </w:rPr>
  </w:style>
  <w:style w:type="character" w:customStyle="1" w:styleId="WW8Num30z1">
    <w:name w:val="WW8Num30z1"/>
    <w:rsid w:val="00351BF8"/>
    <w:rPr>
      <w:rFonts w:cs="Times New Roman"/>
    </w:rPr>
  </w:style>
  <w:style w:type="character" w:customStyle="1" w:styleId="WW8Num31z0">
    <w:name w:val="WW8Num31z0"/>
    <w:rsid w:val="00351BF8"/>
    <w:rPr>
      <w:rFonts w:ascii="Symbol" w:hAnsi="Symbol" w:cs="Symbol"/>
    </w:rPr>
  </w:style>
  <w:style w:type="character" w:customStyle="1" w:styleId="WW8Num32z0">
    <w:name w:val="WW8Num32z0"/>
    <w:rsid w:val="00351BF8"/>
    <w:rPr>
      <w:rFonts w:ascii="Symbol" w:hAnsi="Symbol" w:cs="Symbol"/>
    </w:rPr>
  </w:style>
  <w:style w:type="character" w:customStyle="1" w:styleId="WW8Num32z1">
    <w:name w:val="WW8Num32z1"/>
    <w:rsid w:val="00351BF8"/>
    <w:rPr>
      <w:rFonts w:cs="Times New Roman"/>
    </w:rPr>
  </w:style>
  <w:style w:type="character" w:customStyle="1" w:styleId="WW8Num33z0">
    <w:name w:val="WW8Num33z0"/>
    <w:rsid w:val="00351BF8"/>
    <w:rPr>
      <w:rFonts w:ascii="Symbol" w:hAnsi="Symbol" w:cs="Symbol"/>
    </w:rPr>
  </w:style>
  <w:style w:type="character" w:customStyle="1" w:styleId="WW8Num33z1">
    <w:name w:val="WW8Num33z1"/>
    <w:rsid w:val="00351BF8"/>
    <w:rPr>
      <w:rFonts w:ascii="Courier New" w:hAnsi="Courier New" w:cs="Courier New"/>
    </w:rPr>
  </w:style>
  <w:style w:type="character" w:customStyle="1" w:styleId="WW8Num34z0">
    <w:name w:val="WW8Num34z0"/>
    <w:rsid w:val="00351BF8"/>
    <w:rPr>
      <w:rFonts w:ascii="Symbol" w:hAnsi="Symbol" w:cs="Symbol"/>
    </w:rPr>
  </w:style>
  <w:style w:type="character" w:customStyle="1" w:styleId="WW8Num34z1">
    <w:name w:val="WW8Num34z1"/>
    <w:rsid w:val="00351BF8"/>
    <w:rPr>
      <w:rFonts w:cs="Times New Roman"/>
    </w:rPr>
  </w:style>
  <w:style w:type="character" w:customStyle="1" w:styleId="WW8Num35z0">
    <w:name w:val="WW8Num35z0"/>
    <w:rsid w:val="00351BF8"/>
    <w:rPr>
      <w:rFonts w:ascii="Symbol" w:hAnsi="Symbol" w:cs="Symbol"/>
      <w:sz w:val="20"/>
    </w:rPr>
  </w:style>
  <w:style w:type="character" w:customStyle="1" w:styleId="WW8Num35z1">
    <w:name w:val="WW8Num35z1"/>
    <w:rsid w:val="00351BF8"/>
    <w:rPr>
      <w:rFonts w:cs="Times New Roman"/>
    </w:rPr>
  </w:style>
  <w:style w:type="character" w:customStyle="1" w:styleId="WW8Num36z0">
    <w:name w:val="WW8Num36z0"/>
    <w:rsid w:val="00351BF8"/>
    <w:rPr>
      <w:rFonts w:ascii="Symbol" w:hAnsi="Symbol" w:cs="Symbol"/>
    </w:rPr>
  </w:style>
  <w:style w:type="character" w:customStyle="1" w:styleId="WW8Num36z1">
    <w:name w:val="WW8Num36z1"/>
    <w:rsid w:val="00351BF8"/>
    <w:rPr>
      <w:rFonts w:cs="Times New Roman"/>
    </w:rPr>
  </w:style>
  <w:style w:type="character" w:customStyle="1" w:styleId="WW8Num37z0">
    <w:name w:val="WW8Num37z0"/>
    <w:rsid w:val="00351BF8"/>
    <w:rPr>
      <w:rFonts w:ascii="Symbol" w:hAnsi="Symbol" w:cs="Symbol"/>
    </w:rPr>
  </w:style>
  <w:style w:type="character" w:customStyle="1" w:styleId="WW8Num37z1">
    <w:name w:val="WW8Num37z1"/>
    <w:rsid w:val="00351BF8"/>
    <w:rPr>
      <w:rFonts w:cs="Times New Roman"/>
    </w:rPr>
  </w:style>
  <w:style w:type="character" w:customStyle="1" w:styleId="WW8Num38z0">
    <w:name w:val="WW8Num38z0"/>
    <w:rsid w:val="00351BF8"/>
    <w:rPr>
      <w:rFonts w:ascii="Symbol" w:hAnsi="Symbol" w:cs="Symbol"/>
    </w:rPr>
  </w:style>
  <w:style w:type="character" w:customStyle="1" w:styleId="WW8Num38z1">
    <w:name w:val="WW8Num38z1"/>
    <w:rsid w:val="00351BF8"/>
    <w:rPr>
      <w:rFonts w:cs="Times New Roman"/>
    </w:rPr>
  </w:style>
  <w:style w:type="character" w:customStyle="1" w:styleId="WW8Num39z0">
    <w:name w:val="WW8Num39z0"/>
    <w:rsid w:val="00351BF8"/>
    <w:rPr>
      <w:rFonts w:ascii="Symbol" w:hAnsi="Symbol" w:cs="Symbol"/>
    </w:rPr>
  </w:style>
  <w:style w:type="character" w:customStyle="1" w:styleId="WW8Num39z1">
    <w:name w:val="WW8Num39z1"/>
    <w:rsid w:val="00351BF8"/>
    <w:rPr>
      <w:rFonts w:cs="Times New Roman"/>
    </w:rPr>
  </w:style>
  <w:style w:type="character" w:customStyle="1" w:styleId="WW8Num40z0">
    <w:name w:val="WW8Num40z0"/>
    <w:rsid w:val="00351BF8"/>
    <w:rPr>
      <w:rFonts w:ascii="Symbol" w:hAnsi="Symbol" w:cs="Symbol"/>
    </w:rPr>
  </w:style>
  <w:style w:type="character" w:customStyle="1" w:styleId="WW8Num40z1">
    <w:name w:val="WW8Num40z1"/>
    <w:rsid w:val="00351BF8"/>
    <w:rPr>
      <w:rFonts w:cs="Times New Roman"/>
    </w:rPr>
  </w:style>
  <w:style w:type="character" w:customStyle="1" w:styleId="WW8Num40z2">
    <w:name w:val="WW8Num40z2"/>
    <w:rsid w:val="00351BF8"/>
  </w:style>
  <w:style w:type="character" w:customStyle="1" w:styleId="WW8Num40z3">
    <w:name w:val="WW8Num40z3"/>
    <w:rsid w:val="00351BF8"/>
  </w:style>
  <w:style w:type="character" w:customStyle="1" w:styleId="WW8Num40z4">
    <w:name w:val="WW8Num40z4"/>
    <w:rsid w:val="00351BF8"/>
  </w:style>
  <w:style w:type="character" w:customStyle="1" w:styleId="WW8Num40z5">
    <w:name w:val="WW8Num40z5"/>
    <w:rsid w:val="00351BF8"/>
  </w:style>
  <w:style w:type="character" w:customStyle="1" w:styleId="WW8Num40z6">
    <w:name w:val="WW8Num40z6"/>
    <w:rsid w:val="00351BF8"/>
  </w:style>
  <w:style w:type="character" w:customStyle="1" w:styleId="WW8Num40z7">
    <w:name w:val="WW8Num40z7"/>
    <w:rsid w:val="00351BF8"/>
  </w:style>
  <w:style w:type="character" w:customStyle="1" w:styleId="WW8Num40z8">
    <w:name w:val="WW8Num40z8"/>
    <w:rsid w:val="00351BF8"/>
  </w:style>
  <w:style w:type="character" w:customStyle="1" w:styleId="2">
    <w:name w:val="Основной шрифт абзаца2"/>
    <w:rsid w:val="00351BF8"/>
  </w:style>
  <w:style w:type="character" w:customStyle="1" w:styleId="WW8Num13z4">
    <w:name w:val="WW8Num13z4"/>
    <w:rsid w:val="00351BF8"/>
    <w:rPr>
      <w:rFonts w:ascii="Courier New" w:hAnsi="Courier New" w:cs="Courier New"/>
    </w:rPr>
  </w:style>
  <w:style w:type="character" w:customStyle="1" w:styleId="WW8Num13z5">
    <w:name w:val="WW8Num13z5"/>
    <w:rsid w:val="00351BF8"/>
    <w:rPr>
      <w:rFonts w:ascii="Wingdings" w:hAnsi="Wingdings" w:cs="Wingdings"/>
    </w:rPr>
  </w:style>
  <w:style w:type="character" w:customStyle="1" w:styleId="WW8Num16z2">
    <w:name w:val="WW8Num16z2"/>
    <w:rsid w:val="00351BF8"/>
    <w:rPr>
      <w:rFonts w:ascii="Wingdings" w:hAnsi="Wingdings" w:cs="Wingdings"/>
    </w:rPr>
  </w:style>
  <w:style w:type="character" w:customStyle="1" w:styleId="WW8Num16z3">
    <w:name w:val="WW8Num16z3"/>
    <w:rsid w:val="00351BF8"/>
    <w:rPr>
      <w:rFonts w:ascii="Symbol" w:hAnsi="Symbol" w:cs="Symbol"/>
    </w:rPr>
  </w:style>
  <w:style w:type="character" w:customStyle="1" w:styleId="WW8Num16z4">
    <w:name w:val="WW8Num16z4"/>
    <w:rsid w:val="00351BF8"/>
    <w:rPr>
      <w:rFonts w:ascii="Courier New" w:hAnsi="Courier New" w:cs="Courier New"/>
    </w:rPr>
  </w:style>
  <w:style w:type="character" w:customStyle="1" w:styleId="WW8Num31z1">
    <w:name w:val="WW8Num31z1"/>
    <w:rsid w:val="00351BF8"/>
    <w:rPr>
      <w:rFonts w:cs="Times New Roman"/>
    </w:rPr>
  </w:style>
  <w:style w:type="character" w:customStyle="1" w:styleId="WW8Num33z2">
    <w:name w:val="WW8Num33z2"/>
    <w:rsid w:val="00351BF8"/>
    <w:rPr>
      <w:rFonts w:ascii="Wingdings" w:hAnsi="Wingdings" w:cs="Wingdings"/>
    </w:rPr>
  </w:style>
  <w:style w:type="character" w:customStyle="1" w:styleId="WW8Num41z0">
    <w:name w:val="WW8Num41z0"/>
    <w:rsid w:val="00351BF8"/>
    <w:rPr>
      <w:rFonts w:ascii="Symbol" w:hAnsi="Symbol" w:cs="Symbol"/>
    </w:rPr>
  </w:style>
  <w:style w:type="character" w:customStyle="1" w:styleId="WW8Num41z1">
    <w:name w:val="WW8Num41z1"/>
    <w:rsid w:val="00351BF8"/>
    <w:rPr>
      <w:rFonts w:cs="Times New Roman"/>
    </w:rPr>
  </w:style>
  <w:style w:type="character" w:customStyle="1" w:styleId="1">
    <w:name w:val="Основной шрифт абзаца1"/>
    <w:rsid w:val="00351BF8"/>
  </w:style>
  <w:style w:type="character" w:customStyle="1" w:styleId="FontStyle47">
    <w:name w:val="Font Style47"/>
    <w:rsid w:val="00351BF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351BF8"/>
    <w:rPr>
      <w:color w:val="000000"/>
      <w:w w:val="100"/>
    </w:rPr>
  </w:style>
  <w:style w:type="character" w:customStyle="1" w:styleId="a3">
    <w:name w:val="Символ нумерации"/>
    <w:rsid w:val="00351BF8"/>
  </w:style>
  <w:style w:type="paragraph" w:customStyle="1" w:styleId="a4">
    <w:name w:val="Заголовок"/>
    <w:basedOn w:val="a"/>
    <w:next w:val="a5"/>
    <w:rsid w:val="00351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51BF8"/>
    <w:pPr>
      <w:spacing w:after="120"/>
    </w:pPr>
  </w:style>
  <w:style w:type="paragraph" w:styleId="a6">
    <w:name w:val="List"/>
    <w:basedOn w:val="a5"/>
    <w:rsid w:val="00351BF8"/>
    <w:rPr>
      <w:rFonts w:cs="Mangal"/>
    </w:rPr>
  </w:style>
  <w:style w:type="paragraph" w:styleId="a7">
    <w:name w:val="caption"/>
    <w:basedOn w:val="a"/>
    <w:qFormat/>
    <w:rsid w:val="00351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51BF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51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51BF8"/>
    <w:pPr>
      <w:suppressLineNumbers/>
    </w:pPr>
    <w:rPr>
      <w:rFonts w:cs="Mangal"/>
    </w:rPr>
  </w:style>
  <w:style w:type="paragraph" w:customStyle="1" w:styleId="Style9">
    <w:name w:val="Style9"/>
    <w:basedOn w:val="a"/>
    <w:rsid w:val="00351BF8"/>
    <w:pPr>
      <w:widowControl w:val="0"/>
      <w:autoSpaceDE w:val="0"/>
      <w:spacing w:after="0" w:line="214" w:lineRule="exact"/>
      <w:ind w:firstLine="346"/>
      <w:jc w:val="both"/>
    </w:pPr>
    <w:rPr>
      <w:rFonts w:ascii="Verdana" w:hAnsi="Verdana" w:cs="Verdana"/>
      <w:sz w:val="24"/>
      <w:szCs w:val="24"/>
    </w:rPr>
  </w:style>
  <w:style w:type="paragraph" w:styleId="a8">
    <w:name w:val="Normal (Web)"/>
    <w:basedOn w:val="a"/>
    <w:rsid w:val="00351BF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51BF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rsid w:val="00351BF8"/>
    <w:pPr>
      <w:suppressLineNumbers/>
    </w:pPr>
  </w:style>
  <w:style w:type="paragraph" w:customStyle="1" w:styleId="ab">
    <w:name w:val="Заголовок таблицы"/>
    <w:basedOn w:val="aa"/>
    <w:rsid w:val="00351BF8"/>
    <w:pPr>
      <w:jc w:val="center"/>
    </w:pPr>
    <w:rPr>
      <w:b/>
      <w:bCs/>
    </w:rPr>
  </w:style>
  <w:style w:type="paragraph" w:customStyle="1" w:styleId="Standard">
    <w:name w:val="Standard"/>
    <w:rsid w:val="003250B8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zh-CN"/>
    </w:rPr>
  </w:style>
  <w:style w:type="paragraph" w:styleId="ac">
    <w:name w:val="List Paragraph"/>
    <w:basedOn w:val="a"/>
    <w:qFormat/>
    <w:rsid w:val="000868B9"/>
    <w:pPr>
      <w:widowControl w:val="0"/>
      <w:ind w:left="720"/>
    </w:pPr>
    <w:rPr>
      <w:rFonts w:eastAsia="Calibri"/>
      <w:kern w:val="1"/>
    </w:rPr>
  </w:style>
  <w:style w:type="character" w:customStyle="1" w:styleId="5">
    <w:name w:val="Основной текст + Курсив5"/>
    <w:uiPriority w:val="99"/>
    <w:rsid w:val="00547572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1"/>
    <w:uiPriority w:val="99"/>
    <w:rsid w:val="00547572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BA26B4"/>
    <w:rPr>
      <w:rFonts w:ascii="Arial" w:eastAsia="Arial Unicode MS" w:hAnsi="Arial" w:cs="Arial"/>
      <w:b/>
      <w:bCs/>
      <w:spacing w:val="0"/>
      <w:kern w:val="1"/>
      <w:sz w:val="20"/>
      <w:szCs w:val="20"/>
    </w:rPr>
  </w:style>
  <w:style w:type="paragraph" w:customStyle="1" w:styleId="ParagraphStyle">
    <w:name w:val="Paragraph Style"/>
    <w:rsid w:val="006B5C33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WW8Num12z1">
    <w:name w:val="WW8Num12z1"/>
    <w:rsid w:val="00245014"/>
  </w:style>
  <w:style w:type="character" w:customStyle="1" w:styleId="WW8Num12z2">
    <w:name w:val="WW8Num12z2"/>
    <w:rsid w:val="00245014"/>
  </w:style>
  <w:style w:type="character" w:customStyle="1" w:styleId="WW8Num12z3">
    <w:name w:val="WW8Num12z3"/>
    <w:rsid w:val="00245014"/>
  </w:style>
  <w:style w:type="character" w:customStyle="1" w:styleId="WW8Num12z6">
    <w:name w:val="WW8Num12z6"/>
    <w:rsid w:val="00245014"/>
  </w:style>
  <w:style w:type="character" w:customStyle="1" w:styleId="WW8Num12z7">
    <w:name w:val="WW8Num12z7"/>
    <w:rsid w:val="00245014"/>
  </w:style>
  <w:style w:type="character" w:customStyle="1" w:styleId="WW8Num12z8">
    <w:name w:val="WW8Num12z8"/>
    <w:rsid w:val="00245014"/>
  </w:style>
  <w:style w:type="character" w:customStyle="1" w:styleId="WW8Num1z1">
    <w:name w:val="WW8Num1z1"/>
    <w:rsid w:val="00245014"/>
    <w:rPr>
      <w:rFonts w:ascii="OpenSymbol" w:hAnsi="OpenSymbol" w:cs="OpenSymbol"/>
    </w:rPr>
  </w:style>
  <w:style w:type="character" w:customStyle="1" w:styleId="WW8Num2z1">
    <w:name w:val="WW8Num2z1"/>
    <w:rsid w:val="00245014"/>
    <w:rPr>
      <w:rFonts w:ascii="OpenSymbol" w:hAnsi="OpenSymbol" w:cs="OpenSymbol"/>
    </w:rPr>
  </w:style>
  <w:style w:type="character" w:customStyle="1" w:styleId="WW8Num3z1">
    <w:name w:val="WW8Num3z1"/>
    <w:rsid w:val="00245014"/>
  </w:style>
  <w:style w:type="character" w:customStyle="1" w:styleId="WW8Num3z2">
    <w:name w:val="WW8Num3z2"/>
    <w:rsid w:val="00245014"/>
  </w:style>
  <w:style w:type="character" w:customStyle="1" w:styleId="WW8Num3z3">
    <w:name w:val="WW8Num3z3"/>
    <w:rsid w:val="00245014"/>
  </w:style>
  <w:style w:type="character" w:customStyle="1" w:styleId="WW8Num3z4">
    <w:name w:val="WW8Num3z4"/>
    <w:rsid w:val="00245014"/>
  </w:style>
  <w:style w:type="character" w:customStyle="1" w:styleId="WW8Num3z5">
    <w:name w:val="WW8Num3z5"/>
    <w:rsid w:val="00245014"/>
  </w:style>
  <w:style w:type="character" w:customStyle="1" w:styleId="WW8Num3z6">
    <w:name w:val="WW8Num3z6"/>
    <w:rsid w:val="00245014"/>
  </w:style>
  <w:style w:type="character" w:customStyle="1" w:styleId="WW8Num3z7">
    <w:name w:val="WW8Num3z7"/>
    <w:rsid w:val="00245014"/>
  </w:style>
  <w:style w:type="character" w:customStyle="1" w:styleId="WW8Num3z8">
    <w:name w:val="WW8Num3z8"/>
    <w:rsid w:val="00245014"/>
  </w:style>
  <w:style w:type="character" w:customStyle="1" w:styleId="WW8Num5z1">
    <w:name w:val="WW8Num5z1"/>
    <w:rsid w:val="00245014"/>
    <w:rPr>
      <w:rFonts w:ascii="OpenSymbol" w:hAnsi="OpenSymbol" w:cs="OpenSymbol"/>
    </w:rPr>
  </w:style>
  <w:style w:type="character" w:customStyle="1" w:styleId="WW8Num5z2">
    <w:name w:val="WW8Num5z2"/>
    <w:rsid w:val="00245014"/>
    <w:rPr>
      <w:rFonts w:ascii="Wingdings" w:hAnsi="Wingdings" w:cs="Wingdings"/>
    </w:rPr>
  </w:style>
  <w:style w:type="character" w:customStyle="1" w:styleId="WW8Num6z1">
    <w:name w:val="WW8Num6z1"/>
    <w:rsid w:val="00245014"/>
    <w:rPr>
      <w:rFonts w:ascii="Symbol" w:eastAsia="Times New Roman" w:hAnsi="Symbol" w:cs="Times New Roman"/>
    </w:rPr>
  </w:style>
  <w:style w:type="character" w:customStyle="1" w:styleId="WW8Num6z2">
    <w:name w:val="WW8Num6z2"/>
    <w:rsid w:val="00245014"/>
  </w:style>
  <w:style w:type="character" w:customStyle="1" w:styleId="WW8Num6z3">
    <w:name w:val="WW8Num6z3"/>
    <w:rsid w:val="00245014"/>
  </w:style>
  <w:style w:type="character" w:customStyle="1" w:styleId="WW8Num6z4">
    <w:name w:val="WW8Num6z4"/>
    <w:rsid w:val="00245014"/>
  </w:style>
  <w:style w:type="character" w:customStyle="1" w:styleId="WW8Num6z5">
    <w:name w:val="WW8Num6z5"/>
    <w:rsid w:val="00245014"/>
  </w:style>
  <w:style w:type="character" w:customStyle="1" w:styleId="WW8Num6z6">
    <w:name w:val="WW8Num6z6"/>
    <w:rsid w:val="00245014"/>
  </w:style>
  <w:style w:type="character" w:customStyle="1" w:styleId="WW8Num6z7">
    <w:name w:val="WW8Num6z7"/>
    <w:rsid w:val="00245014"/>
  </w:style>
  <w:style w:type="character" w:customStyle="1" w:styleId="WW8Num6z8">
    <w:name w:val="WW8Num6z8"/>
    <w:rsid w:val="00245014"/>
  </w:style>
  <w:style w:type="character" w:customStyle="1" w:styleId="WW8Num7z1">
    <w:name w:val="WW8Num7z1"/>
    <w:rsid w:val="00245014"/>
  </w:style>
  <w:style w:type="character" w:customStyle="1" w:styleId="WW8Num7z2">
    <w:name w:val="WW8Num7z2"/>
    <w:rsid w:val="00245014"/>
  </w:style>
  <w:style w:type="character" w:customStyle="1" w:styleId="WW8Num7z3">
    <w:name w:val="WW8Num7z3"/>
    <w:rsid w:val="00245014"/>
  </w:style>
  <w:style w:type="character" w:customStyle="1" w:styleId="WW8Num7z4">
    <w:name w:val="WW8Num7z4"/>
    <w:rsid w:val="00245014"/>
  </w:style>
  <w:style w:type="character" w:customStyle="1" w:styleId="WW8Num7z5">
    <w:name w:val="WW8Num7z5"/>
    <w:rsid w:val="00245014"/>
  </w:style>
  <w:style w:type="character" w:customStyle="1" w:styleId="WW8Num7z6">
    <w:name w:val="WW8Num7z6"/>
    <w:rsid w:val="00245014"/>
  </w:style>
  <w:style w:type="character" w:customStyle="1" w:styleId="WW8Num7z7">
    <w:name w:val="WW8Num7z7"/>
    <w:rsid w:val="00245014"/>
  </w:style>
  <w:style w:type="character" w:customStyle="1" w:styleId="WW8Num7z8">
    <w:name w:val="WW8Num7z8"/>
    <w:rsid w:val="00245014"/>
  </w:style>
  <w:style w:type="character" w:customStyle="1" w:styleId="WW8Num8z1">
    <w:name w:val="WW8Num8z1"/>
    <w:rsid w:val="00245014"/>
    <w:rPr>
      <w:rFonts w:ascii="Courier New" w:hAnsi="Courier New" w:cs="Courier New"/>
    </w:rPr>
  </w:style>
  <w:style w:type="character" w:customStyle="1" w:styleId="WW8Num8z2">
    <w:name w:val="WW8Num8z2"/>
    <w:rsid w:val="00245014"/>
    <w:rPr>
      <w:rFonts w:ascii="Wingdings" w:hAnsi="Wingdings" w:cs="Wingdings"/>
    </w:rPr>
  </w:style>
  <w:style w:type="character" w:customStyle="1" w:styleId="WW8Num9z1">
    <w:name w:val="WW8Num9z1"/>
    <w:rsid w:val="00245014"/>
    <w:rPr>
      <w:rFonts w:ascii="Courier New" w:hAnsi="Courier New" w:cs="Courier New"/>
    </w:rPr>
  </w:style>
  <w:style w:type="character" w:customStyle="1" w:styleId="WW8Num9z2">
    <w:name w:val="WW8Num9z2"/>
    <w:rsid w:val="00245014"/>
    <w:rPr>
      <w:rFonts w:ascii="Wingdings" w:hAnsi="Wingdings" w:cs="Wingdings"/>
    </w:rPr>
  </w:style>
  <w:style w:type="character" w:customStyle="1" w:styleId="WW8Num9z3">
    <w:name w:val="WW8Num9z3"/>
    <w:rsid w:val="00245014"/>
    <w:rPr>
      <w:rFonts w:ascii="Symbol" w:hAnsi="Symbol" w:cs="Symbol"/>
    </w:rPr>
  </w:style>
  <w:style w:type="character" w:customStyle="1" w:styleId="WW8Num10z2">
    <w:name w:val="WW8Num10z2"/>
    <w:rsid w:val="00245014"/>
    <w:rPr>
      <w:rFonts w:ascii="Wingdings" w:hAnsi="Wingdings" w:cs="Wingdings"/>
    </w:rPr>
  </w:style>
  <w:style w:type="character" w:customStyle="1" w:styleId="WW8Num10z3">
    <w:name w:val="WW8Num10z3"/>
    <w:rsid w:val="00245014"/>
    <w:rPr>
      <w:rFonts w:ascii="Symbol" w:hAnsi="Symbol" w:cs="Symbol"/>
    </w:rPr>
  </w:style>
  <w:style w:type="character" w:customStyle="1" w:styleId="WW8Num10z4">
    <w:name w:val="WW8Num10z4"/>
    <w:rsid w:val="00245014"/>
    <w:rPr>
      <w:rFonts w:ascii="Courier New" w:hAnsi="Courier New" w:cs="Courier New"/>
    </w:rPr>
  </w:style>
  <w:style w:type="character" w:customStyle="1" w:styleId="WW8Num11z1">
    <w:name w:val="WW8Num11z1"/>
    <w:rsid w:val="00245014"/>
    <w:rPr>
      <w:rFonts w:ascii="Courier New" w:hAnsi="Courier New" w:cs="Courier New"/>
    </w:rPr>
  </w:style>
  <w:style w:type="character" w:customStyle="1" w:styleId="WW8Num11z2">
    <w:name w:val="WW8Num11z2"/>
    <w:rsid w:val="00245014"/>
    <w:rPr>
      <w:rFonts w:ascii="Wingdings" w:hAnsi="Wingdings" w:cs="Wingdings"/>
    </w:rPr>
  </w:style>
  <w:style w:type="character" w:customStyle="1" w:styleId="WW8Num11z3">
    <w:name w:val="WW8Num11z3"/>
    <w:rsid w:val="00245014"/>
    <w:rPr>
      <w:rFonts w:ascii="Symbol" w:hAnsi="Symbol" w:cs="Symbol"/>
    </w:rPr>
  </w:style>
  <w:style w:type="character" w:customStyle="1" w:styleId="WW8Num13z1">
    <w:name w:val="WW8Num13z1"/>
    <w:rsid w:val="00245014"/>
  </w:style>
  <w:style w:type="character" w:customStyle="1" w:styleId="WW8Num13z2">
    <w:name w:val="WW8Num13z2"/>
    <w:rsid w:val="00245014"/>
  </w:style>
  <w:style w:type="character" w:customStyle="1" w:styleId="WW8Num13z3">
    <w:name w:val="WW8Num13z3"/>
    <w:rsid w:val="00245014"/>
  </w:style>
  <w:style w:type="character" w:customStyle="1" w:styleId="WW8Num13z6">
    <w:name w:val="WW8Num13z6"/>
    <w:rsid w:val="00245014"/>
  </w:style>
  <w:style w:type="character" w:customStyle="1" w:styleId="WW8Num13z7">
    <w:name w:val="WW8Num13z7"/>
    <w:rsid w:val="00245014"/>
  </w:style>
  <w:style w:type="character" w:customStyle="1" w:styleId="WW8Num13z8">
    <w:name w:val="WW8Num13z8"/>
    <w:rsid w:val="00245014"/>
  </w:style>
  <w:style w:type="character" w:customStyle="1" w:styleId="WW8Num14z1">
    <w:name w:val="WW8Num14z1"/>
    <w:rsid w:val="00245014"/>
    <w:rPr>
      <w:rFonts w:ascii="Courier New" w:hAnsi="Courier New" w:cs="Courier New"/>
    </w:rPr>
  </w:style>
  <w:style w:type="character" w:customStyle="1" w:styleId="WW8Num15z1">
    <w:name w:val="WW8Num15z1"/>
    <w:rsid w:val="00245014"/>
    <w:rPr>
      <w:rFonts w:ascii="Courier New" w:hAnsi="Courier New" w:cs="Courier New"/>
    </w:rPr>
  </w:style>
  <w:style w:type="character" w:customStyle="1" w:styleId="WW8Num15z3">
    <w:name w:val="WW8Num15z3"/>
    <w:rsid w:val="00245014"/>
    <w:rPr>
      <w:rFonts w:ascii="Symbol" w:hAnsi="Symbol" w:cs="Symbol"/>
    </w:rPr>
  </w:style>
  <w:style w:type="character" w:customStyle="1" w:styleId="WW8Num16z5">
    <w:name w:val="WW8Num16z5"/>
    <w:rsid w:val="00245014"/>
  </w:style>
  <w:style w:type="character" w:customStyle="1" w:styleId="WW8Num16z6">
    <w:name w:val="WW8Num16z6"/>
    <w:rsid w:val="00245014"/>
  </w:style>
  <w:style w:type="character" w:customStyle="1" w:styleId="WW8Num16z7">
    <w:name w:val="WW8Num16z7"/>
    <w:rsid w:val="00245014"/>
  </w:style>
  <w:style w:type="character" w:customStyle="1" w:styleId="WW8Num16z8">
    <w:name w:val="WW8Num16z8"/>
    <w:rsid w:val="00245014"/>
  </w:style>
  <w:style w:type="character" w:customStyle="1" w:styleId="WW8Num17z2">
    <w:name w:val="WW8Num17z2"/>
    <w:rsid w:val="00245014"/>
    <w:rPr>
      <w:rFonts w:ascii="Wingdings" w:hAnsi="Wingdings" w:cs="Wingdings"/>
    </w:rPr>
  </w:style>
  <w:style w:type="character" w:customStyle="1" w:styleId="WW8Num17z3">
    <w:name w:val="WW8Num17z3"/>
    <w:rsid w:val="00245014"/>
    <w:rPr>
      <w:rFonts w:ascii="Symbol" w:hAnsi="Symbol" w:cs="Symbol"/>
    </w:rPr>
  </w:style>
  <w:style w:type="character" w:customStyle="1" w:styleId="WW8Num18z2">
    <w:name w:val="WW8Num18z2"/>
    <w:rsid w:val="00245014"/>
  </w:style>
  <w:style w:type="character" w:customStyle="1" w:styleId="WW8Num18z3">
    <w:name w:val="WW8Num18z3"/>
    <w:rsid w:val="00245014"/>
  </w:style>
  <w:style w:type="character" w:customStyle="1" w:styleId="WW8Num18z4">
    <w:name w:val="WW8Num18z4"/>
    <w:rsid w:val="00245014"/>
  </w:style>
  <w:style w:type="character" w:customStyle="1" w:styleId="WW8Num18z5">
    <w:name w:val="WW8Num18z5"/>
    <w:rsid w:val="00245014"/>
  </w:style>
  <w:style w:type="character" w:customStyle="1" w:styleId="WW8Num18z6">
    <w:name w:val="WW8Num18z6"/>
    <w:rsid w:val="00245014"/>
  </w:style>
  <w:style w:type="character" w:customStyle="1" w:styleId="WW8Num18z7">
    <w:name w:val="WW8Num18z7"/>
    <w:rsid w:val="00245014"/>
  </w:style>
  <w:style w:type="character" w:customStyle="1" w:styleId="WW8Num18z8">
    <w:name w:val="WW8Num18z8"/>
    <w:rsid w:val="00245014"/>
  </w:style>
  <w:style w:type="character" w:customStyle="1" w:styleId="WW8Num19z2">
    <w:name w:val="WW8Num19z2"/>
    <w:rsid w:val="00245014"/>
    <w:rPr>
      <w:rFonts w:ascii="Wingdings" w:hAnsi="Wingdings" w:cs="Wingdings"/>
    </w:rPr>
  </w:style>
  <w:style w:type="character" w:customStyle="1" w:styleId="WW8Num20z2">
    <w:name w:val="WW8Num20z2"/>
    <w:rsid w:val="00245014"/>
  </w:style>
  <w:style w:type="character" w:customStyle="1" w:styleId="WW8Num20z3">
    <w:name w:val="WW8Num20z3"/>
    <w:rsid w:val="00245014"/>
  </w:style>
  <w:style w:type="character" w:customStyle="1" w:styleId="WW8Num20z4">
    <w:name w:val="WW8Num20z4"/>
    <w:rsid w:val="00245014"/>
  </w:style>
  <w:style w:type="character" w:customStyle="1" w:styleId="WW8Num20z5">
    <w:name w:val="WW8Num20z5"/>
    <w:rsid w:val="00245014"/>
  </w:style>
  <w:style w:type="character" w:customStyle="1" w:styleId="WW8Num20z6">
    <w:name w:val="WW8Num20z6"/>
    <w:rsid w:val="00245014"/>
  </w:style>
  <w:style w:type="character" w:customStyle="1" w:styleId="WW8Num20z7">
    <w:name w:val="WW8Num20z7"/>
    <w:rsid w:val="00245014"/>
  </w:style>
  <w:style w:type="character" w:customStyle="1" w:styleId="WW8Num20z8">
    <w:name w:val="WW8Num20z8"/>
    <w:rsid w:val="00245014"/>
  </w:style>
  <w:style w:type="character" w:customStyle="1" w:styleId="WW8Num21z2">
    <w:name w:val="WW8Num21z2"/>
    <w:rsid w:val="00245014"/>
    <w:rPr>
      <w:rFonts w:ascii="Wingdings" w:hAnsi="Wingdings" w:cs="Wingdings"/>
    </w:rPr>
  </w:style>
  <w:style w:type="character" w:customStyle="1" w:styleId="WW8Num22z3">
    <w:name w:val="WW8Num22z3"/>
    <w:rsid w:val="00245014"/>
    <w:rPr>
      <w:rFonts w:ascii="Symbol" w:hAnsi="Symbol" w:cs="Symbol"/>
    </w:rPr>
  </w:style>
  <w:style w:type="character" w:customStyle="1" w:styleId="WW8Num23z2">
    <w:name w:val="WW8Num23z2"/>
    <w:rsid w:val="00245014"/>
  </w:style>
  <w:style w:type="character" w:customStyle="1" w:styleId="WW8Num23z3">
    <w:name w:val="WW8Num23z3"/>
    <w:rsid w:val="00245014"/>
  </w:style>
  <w:style w:type="character" w:customStyle="1" w:styleId="WW8Num23z4">
    <w:name w:val="WW8Num23z4"/>
    <w:rsid w:val="00245014"/>
  </w:style>
  <w:style w:type="character" w:customStyle="1" w:styleId="WW8Num23z5">
    <w:name w:val="WW8Num23z5"/>
    <w:rsid w:val="00245014"/>
  </w:style>
  <w:style w:type="character" w:customStyle="1" w:styleId="WW8Num23z6">
    <w:name w:val="WW8Num23z6"/>
    <w:rsid w:val="00245014"/>
  </w:style>
  <w:style w:type="character" w:customStyle="1" w:styleId="WW8Num23z7">
    <w:name w:val="WW8Num23z7"/>
    <w:rsid w:val="00245014"/>
  </w:style>
  <w:style w:type="character" w:customStyle="1" w:styleId="WW8Num23z8">
    <w:name w:val="WW8Num23z8"/>
    <w:rsid w:val="00245014"/>
  </w:style>
  <w:style w:type="character" w:customStyle="1" w:styleId="WW8Num24z2">
    <w:name w:val="WW8Num24z2"/>
    <w:rsid w:val="00245014"/>
  </w:style>
  <w:style w:type="character" w:customStyle="1" w:styleId="WW8Num24z3">
    <w:name w:val="WW8Num24z3"/>
    <w:rsid w:val="00245014"/>
  </w:style>
  <w:style w:type="character" w:customStyle="1" w:styleId="WW8Num24z4">
    <w:name w:val="WW8Num24z4"/>
    <w:rsid w:val="00245014"/>
  </w:style>
  <w:style w:type="character" w:customStyle="1" w:styleId="WW8Num24z5">
    <w:name w:val="WW8Num24z5"/>
    <w:rsid w:val="00245014"/>
  </w:style>
  <w:style w:type="character" w:customStyle="1" w:styleId="WW8Num24z6">
    <w:name w:val="WW8Num24z6"/>
    <w:rsid w:val="00245014"/>
  </w:style>
  <w:style w:type="character" w:customStyle="1" w:styleId="WW8Num24z7">
    <w:name w:val="WW8Num24z7"/>
    <w:rsid w:val="00245014"/>
  </w:style>
  <w:style w:type="character" w:customStyle="1" w:styleId="WW8Num24z8">
    <w:name w:val="WW8Num24z8"/>
    <w:rsid w:val="00245014"/>
  </w:style>
  <w:style w:type="character" w:customStyle="1" w:styleId="WW8Num25z2">
    <w:name w:val="WW8Num25z2"/>
    <w:rsid w:val="00245014"/>
    <w:rPr>
      <w:rFonts w:ascii="Wingdings" w:hAnsi="Wingdings" w:cs="Wingdings"/>
    </w:rPr>
  </w:style>
  <w:style w:type="character" w:customStyle="1" w:styleId="WW8Num26z2">
    <w:name w:val="WW8Num26z2"/>
    <w:rsid w:val="00245014"/>
  </w:style>
  <w:style w:type="character" w:customStyle="1" w:styleId="WW8Num26z3">
    <w:name w:val="WW8Num26z3"/>
    <w:rsid w:val="00245014"/>
  </w:style>
  <w:style w:type="character" w:customStyle="1" w:styleId="WW8Num26z4">
    <w:name w:val="WW8Num26z4"/>
    <w:rsid w:val="00245014"/>
  </w:style>
  <w:style w:type="character" w:customStyle="1" w:styleId="WW8Num26z5">
    <w:name w:val="WW8Num26z5"/>
    <w:rsid w:val="00245014"/>
  </w:style>
  <w:style w:type="character" w:customStyle="1" w:styleId="WW8Num26z6">
    <w:name w:val="WW8Num26z6"/>
    <w:rsid w:val="00245014"/>
  </w:style>
  <w:style w:type="character" w:customStyle="1" w:styleId="WW8Num26z7">
    <w:name w:val="WW8Num26z7"/>
    <w:rsid w:val="00245014"/>
  </w:style>
  <w:style w:type="character" w:customStyle="1" w:styleId="WW8Num26z8">
    <w:name w:val="WW8Num26z8"/>
    <w:rsid w:val="00245014"/>
  </w:style>
  <w:style w:type="character" w:customStyle="1" w:styleId="WW8Num27z2">
    <w:name w:val="WW8Num27z2"/>
    <w:rsid w:val="00245014"/>
    <w:rPr>
      <w:rFonts w:ascii="Wingdings" w:hAnsi="Wingdings" w:cs="Wingdings"/>
    </w:rPr>
  </w:style>
  <w:style w:type="character" w:customStyle="1" w:styleId="WW8Num28z2">
    <w:name w:val="WW8Num28z2"/>
    <w:rsid w:val="00245014"/>
  </w:style>
  <w:style w:type="character" w:customStyle="1" w:styleId="WW8Num28z3">
    <w:name w:val="WW8Num28z3"/>
    <w:rsid w:val="00245014"/>
  </w:style>
  <w:style w:type="character" w:customStyle="1" w:styleId="WW8Num28z4">
    <w:name w:val="WW8Num28z4"/>
    <w:rsid w:val="00245014"/>
  </w:style>
  <w:style w:type="character" w:customStyle="1" w:styleId="WW8Num28z5">
    <w:name w:val="WW8Num28z5"/>
    <w:rsid w:val="00245014"/>
  </w:style>
  <w:style w:type="character" w:customStyle="1" w:styleId="WW8Num28z6">
    <w:name w:val="WW8Num28z6"/>
    <w:rsid w:val="00245014"/>
  </w:style>
  <w:style w:type="character" w:customStyle="1" w:styleId="WW8Num28z7">
    <w:name w:val="WW8Num28z7"/>
    <w:rsid w:val="00245014"/>
  </w:style>
  <w:style w:type="character" w:customStyle="1" w:styleId="WW8Num28z8">
    <w:name w:val="WW8Num28z8"/>
    <w:rsid w:val="00245014"/>
  </w:style>
  <w:style w:type="character" w:customStyle="1" w:styleId="WW8Num29z2">
    <w:name w:val="WW8Num29z2"/>
    <w:rsid w:val="00245014"/>
  </w:style>
  <w:style w:type="character" w:customStyle="1" w:styleId="WW8Num29z3">
    <w:name w:val="WW8Num29z3"/>
    <w:rsid w:val="00245014"/>
  </w:style>
  <w:style w:type="character" w:customStyle="1" w:styleId="WW8Num29z4">
    <w:name w:val="WW8Num29z4"/>
    <w:rsid w:val="00245014"/>
  </w:style>
  <w:style w:type="character" w:customStyle="1" w:styleId="WW8Num29z5">
    <w:name w:val="WW8Num29z5"/>
    <w:rsid w:val="00245014"/>
  </w:style>
  <w:style w:type="character" w:customStyle="1" w:styleId="WW8Num29z6">
    <w:name w:val="WW8Num29z6"/>
    <w:rsid w:val="00245014"/>
  </w:style>
  <w:style w:type="character" w:customStyle="1" w:styleId="WW8Num29z7">
    <w:name w:val="WW8Num29z7"/>
    <w:rsid w:val="00245014"/>
  </w:style>
  <w:style w:type="character" w:customStyle="1" w:styleId="WW8Num29z8">
    <w:name w:val="WW8Num29z8"/>
    <w:rsid w:val="00245014"/>
  </w:style>
  <w:style w:type="character" w:customStyle="1" w:styleId="WW8Num30z2">
    <w:name w:val="WW8Num30z2"/>
    <w:rsid w:val="00245014"/>
  </w:style>
  <w:style w:type="character" w:customStyle="1" w:styleId="WW8Num30z3">
    <w:name w:val="WW8Num30z3"/>
    <w:rsid w:val="00245014"/>
  </w:style>
  <w:style w:type="character" w:customStyle="1" w:styleId="WW8Num30z4">
    <w:name w:val="WW8Num30z4"/>
    <w:rsid w:val="00245014"/>
  </w:style>
  <w:style w:type="character" w:customStyle="1" w:styleId="WW8Num30z5">
    <w:name w:val="WW8Num30z5"/>
    <w:rsid w:val="00245014"/>
  </w:style>
  <w:style w:type="character" w:customStyle="1" w:styleId="WW8Num30z6">
    <w:name w:val="WW8Num30z6"/>
    <w:rsid w:val="00245014"/>
  </w:style>
  <w:style w:type="character" w:customStyle="1" w:styleId="WW8Num30z7">
    <w:name w:val="WW8Num30z7"/>
    <w:rsid w:val="00245014"/>
  </w:style>
  <w:style w:type="character" w:customStyle="1" w:styleId="WW8Num30z8">
    <w:name w:val="WW8Num30z8"/>
    <w:rsid w:val="00245014"/>
  </w:style>
  <w:style w:type="character" w:customStyle="1" w:styleId="WW8Num31z2">
    <w:name w:val="WW8Num31z2"/>
    <w:rsid w:val="00245014"/>
    <w:rPr>
      <w:rFonts w:ascii="Wingdings" w:hAnsi="Wingdings" w:cs="Wingdings"/>
    </w:rPr>
  </w:style>
  <w:style w:type="character" w:customStyle="1" w:styleId="WW8Num32z2">
    <w:name w:val="WW8Num32z2"/>
    <w:rsid w:val="00245014"/>
    <w:rPr>
      <w:rFonts w:ascii="Wingdings" w:hAnsi="Wingdings" w:cs="Wingdings"/>
    </w:rPr>
  </w:style>
  <w:style w:type="character" w:customStyle="1" w:styleId="WW8Num32z3">
    <w:name w:val="WW8Num32z3"/>
    <w:rsid w:val="00245014"/>
    <w:rPr>
      <w:rFonts w:ascii="Symbol" w:hAnsi="Symbol" w:cs="Symbol"/>
    </w:rPr>
  </w:style>
  <w:style w:type="character" w:customStyle="1" w:styleId="WW8Num33z3">
    <w:name w:val="WW8Num33z3"/>
    <w:rsid w:val="00245014"/>
  </w:style>
  <w:style w:type="character" w:customStyle="1" w:styleId="WW8Num33z4">
    <w:name w:val="WW8Num33z4"/>
    <w:rsid w:val="00245014"/>
  </w:style>
  <w:style w:type="character" w:customStyle="1" w:styleId="WW8Num33z5">
    <w:name w:val="WW8Num33z5"/>
    <w:rsid w:val="00245014"/>
  </w:style>
  <w:style w:type="character" w:customStyle="1" w:styleId="WW8Num33z6">
    <w:name w:val="WW8Num33z6"/>
    <w:rsid w:val="00245014"/>
  </w:style>
  <w:style w:type="character" w:customStyle="1" w:styleId="WW8Num33z7">
    <w:name w:val="WW8Num33z7"/>
    <w:rsid w:val="00245014"/>
  </w:style>
  <w:style w:type="character" w:customStyle="1" w:styleId="WW8Num33z8">
    <w:name w:val="WW8Num33z8"/>
    <w:rsid w:val="00245014"/>
  </w:style>
  <w:style w:type="character" w:customStyle="1" w:styleId="WW8Num34z2">
    <w:name w:val="WW8Num34z2"/>
    <w:rsid w:val="00245014"/>
  </w:style>
  <w:style w:type="character" w:customStyle="1" w:styleId="WW8Num34z3">
    <w:name w:val="WW8Num34z3"/>
    <w:rsid w:val="00245014"/>
  </w:style>
  <w:style w:type="character" w:customStyle="1" w:styleId="WW8Num34z4">
    <w:name w:val="WW8Num34z4"/>
    <w:rsid w:val="00245014"/>
  </w:style>
  <w:style w:type="character" w:customStyle="1" w:styleId="WW8Num34z5">
    <w:name w:val="WW8Num34z5"/>
    <w:rsid w:val="00245014"/>
  </w:style>
  <w:style w:type="character" w:customStyle="1" w:styleId="WW8Num34z6">
    <w:name w:val="WW8Num34z6"/>
    <w:rsid w:val="00245014"/>
  </w:style>
  <w:style w:type="character" w:customStyle="1" w:styleId="WW8Num34z7">
    <w:name w:val="WW8Num34z7"/>
    <w:rsid w:val="00245014"/>
  </w:style>
  <w:style w:type="character" w:customStyle="1" w:styleId="WW8Num34z8">
    <w:name w:val="WW8Num34z8"/>
    <w:rsid w:val="00245014"/>
  </w:style>
  <w:style w:type="character" w:customStyle="1" w:styleId="WW8Num35z2">
    <w:name w:val="WW8Num35z2"/>
    <w:rsid w:val="00245014"/>
    <w:rPr>
      <w:rFonts w:ascii="Wingdings" w:hAnsi="Wingdings" w:cs="Wingdings"/>
    </w:rPr>
  </w:style>
  <w:style w:type="character" w:customStyle="1" w:styleId="WW8Num36z2">
    <w:name w:val="WW8Num36z2"/>
    <w:rsid w:val="00245014"/>
    <w:rPr>
      <w:rFonts w:ascii="Wingdings" w:hAnsi="Wingdings" w:cs="Wingdings"/>
    </w:rPr>
  </w:style>
  <w:style w:type="character" w:customStyle="1" w:styleId="WW8Num37z3">
    <w:name w:val="WW8Num37z3"/>
    <w:rsid w:val="00245014"/>
    <w:rPr>
      <w:rFonts w:ascii="Symbol" w:hAnsi="Symbol" w:cs="Symbol"/>
    </w:rPr>
  </w:style>
  <w:style w:type="character" w:customStyle="1" w:styleId="WW8Num38z2">
    <w:name w:val="WW8Num38z2"/>
    <w:rsid w:val="00245014"/>
    <w:rPr>
      <w:rFonts w:ascii="Wingdings" w:hAnsi="Wingdings" w:cs="Wingdings"/>
    </w:rPr>
  </w:style>
  <w:style w:type="character" w:customStyle="1" w:styleId="WW8Num39z2">
    <w:name w:val="WW8Num39z2"/>
    <w:rsid w:val="00245014"/>
  </w:style>
  <w:style w:type="character" w:customStyle="1" w:styleId="WW8Num39z3">
    <w:name w:val="WW8Num39z3"/>
    <w:rsid w:val="00245014"/>
  </w:style>
  <w:style w:type="character" w:customStyle="1" w:styleId="WW8Num39z4">
    <w:name w:val="WW8Num39z4"/>
    <w:rsid w:val="00245014"/>
  </w:style>
  <w:style w:type="character" w:customStyle="1" w:styleId="WW8Num39z5">
    <w:name w:val="WW8Num39z5"/>
    <w:rsid w:val="00245014"/>
  </w:style>
  <w:style w:type="character" w:customStyle="1" w:styleId="WW8Num39z6">
    <w:name w:val="WW8Num39z6"/>
    <w:rsid w:val="00245014"/>
  </w:style>
  <w:style w:type="character" w:customStyle="1" w:styleId="WW8Num39z7">
    <w:name w:val="WW8Num39z7"/>
    <w:rsid w:val="00245014"/>
  </w:style>
  <w:style w:type="character" w:customStyle="1" w:styleId="WW8Num39z8">
    <w:name w:val="WW8Num39z8"/>
    <w:rsid w:val="00245014"/>
  </w:style>
  <w:style w:type="character" w:customStyle="1" w:styleId="WW8Num41z2">
    <w:name w:val="WW8Num41z2"/>
    <w:rsid w:val="00245014"/>
    <w:rPr>
      <w:rFonts w:ascii="Wingdings" w:hAnsi="Wingdings" w:cs="Wingdings"/>
    </w:rPr>
  </w:style>
  <w:style w:type="character" w:customStyle="1" w:styleId="WW8Num42z0">
    <w:name w:val="WW8Num42z0"/>
    <w:rsid w:val="00245014"/>
    <w:rPr>
      <w:rFonts w:ascii="Wingdings" w:hAnsi="Wingdings" w:cs="Wingdings"/>
    </w:rPr>
  </w:style>
  <w:style w:type="character" w:customStyle="1" w:styleId="WW8Num42z1">
    <w:name w:val="WW8Num42z1"/>
    <w:rsid w:val="00245014"/>
    <w:rPr>
      <w:rFonts w:ascii="Courier New" w:hAnsi="Courier New" w:cs="Courier New"/>
    </w:rPr>
  </w:style>
  <w:style w:type="character" w:customStyle="1" w:styleId="WW8Num42z3">
    <w:name w:val="WW8Num42z3"/>
    <w:rsid w:val="00245014"/>
    <w:rPr>
      <w:rFonts w:ascii="Symbol" w:hAnsi="Symbol" w:cs="Symbol"/>
    </w:rPr>
  </w:style>
  <w:style w:type="character" w:customStyle="1" w:styleId="WW8Num43z0">
    <w:name w:val="WW8Num43z0"/>
    <w:rsid w:val="00245014"/>
    <w:rPr>
      <w:rFonts w:ascii="Symbol" w:hAnsi="Symbol" w:cs="Symbol"/>
      <w:color w:val="000000"/>
      <w:kern w:val="1"/>
      <w:sz w:val="20"/>
      <w:szCs w:val="20"/>
    </w:rPr>
  </w:style>
  <w:style w:type="character" w:customStyle="1" w:styleId="WW8Num43z1">
    <w:name w:val="WW8Num43z1"/>
    <w:rsid w:val="00245014"/>
    <w:rPr>
      <w:rFonts w:ascii="Courier New" w:hAnsi="Courier New" w:cs="Courier New"/>
    </w:rPr>
  </w:style>
  <w:style w:type="character" w:customStyle="1" w:styleId="WW8Num43z2">
    <w:name w:val="WW8Num43z2"/>
    <w:rsid w:val="00245014"/>
    <w:rPr>
      <w:rFonts w:ascii="Wingdings" w:hAnsi="Wingdings" w:cs="Wingdings"/>
    </w:rPr>
  </w:style>
  <w:style w:type="character" w:customStyle="1" w:styleId="WW8Num44z0">
    <w:name w:val="WW8Num44z0"/>
    <w:rsid w:val="00245014"/>
    <w:rPr>
      <w:rFonts w:ascii="Arial" w:hAnsi="Arial" w:cs="Arial"/>
    </w:rPr>
  </w:style>
  <w:style w:type="character" w:customStyle="1" w:styleId="WW8Num45z0">
    <w:name w:val="WW8Num45z0"/>
    <w:rsid w:val="00245014"/>
  </w:style>
  <w:style w:type="character" w:customStyle="1" w:styleId="WW8Num45z1">
    <w:name w:val="WW8Num45z1"/>
    <w:rsid w:val="00245014"/>
    <w:rPr>
      <w:rFonts w:ascii="Symbol" w:eastAsia="Times New Roman" w:hAnsi="Symbol" w:cs="Times New Roman"/>
    </w:rPr>
  </w:style>
  <w:style w:type="character" w:customStyle="1" w:styleId="WW8Num45z2">
    <w:name w:val="WW8Num45z2"/>
    <w:rsid w:val="00245014"/>
  </w:style>
  <w:style w:type="character" w:customStyle="1" w:styleId="WW8Num45z3">
    <w:name w:val="WW8Num45z3"/>
    <w:rsid w:val="00245014"/>
  </w:style>
  <w:style w:type="character" w:customStyle="1" w:styleId="WW8Num45z4">
    <w:name w:val="WW8Num45z4"/>
    <w:rsid w:val="00245014"/>
  </w:style>
  <w:style w:type="character" w:customStyle="1" w:styleId="WW8Num45z5">
    <w:name w:val="WW8Num45z5"/>
    <w:rsid w:val="00245014"/>
  </w:style>
  <w:style w:type="character" w:customStyle="1" w:styleId="WW8Num45z6">
    <w:name w:val="WW8Num45z6"/>
    <w:rsid w:val="00245014"/>
  </w:style>
  <w:style w:type="character" w:customStyle="1" w:styleId="WW8Num45z7">
    <w:name w:val="WW8Num45z7"/>
    <w:rsid w:val="00245014"/>
  </w:style>
  <w:style w:type="character" w:customStyle="1" w:styleId="WW8Num45z8">
    <w:name w:val="WW8Num45z8"/>
    <w:rsid w:val="00245014"/>
  </w:style>
  <w:style w:type="character" w:customStyle="1" w:styleId="WW8NumSt35z0">
    <w:name w:val="WW8NumSt35z0"/>
    <w:rsid w:val="00245014"/>
    <w:rPr>
      <w:rFonts w:ascii="Arial" w:hAnsi="Arial" w:cs="Arial"/>
    </w:rPr>
  </w:style>
  <w:style w:type="character" w:styleId="ad">
    <w:name w:val="Strong"/>
    <w:qFormat/>
    <w:rsid w:val="00245014"/>
    <w:rPr>
      <w:b/>
      <w:bCs/>
    </w:rPr>
  </w:style>
  <w:style w:type="character" w:customStyle="1" w:styleId="21">
    <w:name w:val="Основной текст (2)_"/>
    <w:rsid w:val="00245014"/>
    <w:rPr>
      <w:spacing w:val="2"/>
      <w:sz w:val="25"/>
      <w:szCs w:val="25"/>
      <w:shd w:val="clear" w:color="auto" w:fill="FFFFFF"/>
      <w:lang w:bidi="ar-SA"/>
    </w:rPr>
  </w:style>
  <w:style w:type="character" w:customStyle="1" w:styleId="22">
    <w:name w:val="Заголовок №2_"/>
    <w:rsid w:val="00245014"/>
    <w:rPr>
      <w:spacing w:val="2"/>
      <w:sz w:val="29"/>
      <w:szCs w:val="29"/>
      <w:shd w:val="clear" w:color="auto" w:fill="FFFFFF"/>
      <w:lang w:bidi="ar-SA"/>
    </w:rPr>
  </w:style>
  <w:style w:type="character" w:customStyle="1" w:styleId="40">
    <w:name w:val="Заголовок №4_"/>
    <w:rsid w:val="00245014"/>
    <w:rPr>
      <w:spacing w:val="1"/>
      <w:sz w:val="25"/>
      <w:szCs w:val="25"/>
      <w:shd w:val="clear" w:color="auto" w:fill="FFFFFF"/>
      <w:lang w:bidi="ar-SA"/>
    </w:rPr>
  </w:style>
  <w:style w:type="character" w:customStyle="1" w:styleId="50">
    <w:name w:val="Основной текст (5)_"/>
    <w:rsid w:val="00245014"/>
    <w:rPr>
      <w:spacing w:val="1"/>
      <w:sz w:val="25"/>
      <w:szCs w:val="25"/>
      <w:shd w:val="clear" w:color="auto" w:fill="FFFFFF"/>
      <w:lang w:bidi="ar-SA"/>
    </w:rPr>
  </w:style>
  <w:style w:type="character" w:customStyle="1" w:styleId="52">
    <w:name w:val="Основной текст (5) + Не полужирный;Курсив"/>
    <w:rsid w:val="00245014"/>
    <w:rPr>
      <w:b/>
      <w:bCs/>
      <w:i/>
      <w:iCs/>
      <w:spacing w:val="4"/>
      <w:sz w:val="25"/>
      <w:szCs w:val="25"/>
      <w:shd w:val="clear" w:color="auto" w:fill="FFFFFF"/>
      <w:lang w:bidi="ar-SA"/>
    </w:rPr>
  </w:style>
  <w:style w:type="character" w:customStyle="1" w:styleId="53">
    <w:name w:val="Основной текст (5) + Не полужирный"/>
    <w:rsid w:val="00245014"/>
    <w:rPr>
      <w:b/>
      <w:bCs/>
      <w:spacing w:val="2"/>
      <w:sz w:val="25"/>
      <w:szCs w:val="25"/>
      <w:shd w:val="clear" w:color="auto" w:fill="FFFFFF"/>
      <w:lang w:bidi="ar-SA"/>
    </w:rPr>
  </w:style>
  <w:style w:type="character" w:customStyle="1" w:styleId="41">
    <w:name w:val="Заголовок №4 + Не полужирный"/>
    <w:rsid w:val="00245014"/>
    <w:rPr>
      <w:b/>
      <w:bCs/>
      <w:spacing w:val="2"/>
      <w:sz w:val="25"/>
      <w:szCs w:val="25"/>
      <w:shd w:val="clear" w:color="auto" w:fill="FFFFFF"/>
      <w:lang w:bidi="ar-SA"/>
    </w:rPr>
  </w:style>
  <w:style w:type="character" w:customStyle="1" w:styleId="23">
    <w:name w:val="Основной текст (2) + Полужирный"/>
    <w:rsid w:val="00245014"/>
    <w:rPr>
      <w:b/>
      <w:bCs/>
      <w:spacing w:val="1"/>
      <w:sz w:val="25"/>
      <w:szCs w:val="25"/>
      <w:shd w:val="clear" w:color="auto" w:fill="FFFFFF"/>
      <w:lang w:bidi="ar-SA"/>
    </w:rPr>
  </w:style>
  <w:style w:type="character" w:customStyle="1" w:styleId="6">
    <w:name w:val="Основной текст (6)_"/>
    <w:rsid w:val="00245014"/>
    <w:rPr>
      <w:spacing w:val="4"/>
      <w:sz w:val="25"/>
      <w:szCs w:val="25"/>
      <w:shd w:val="clear" w:color="auto" w:fill="FFFFFF"/>
      <w:lang w:bidi="ar-SA"/>
    </w:rPr>
  </w:style>
  <w:style w:type="character" w:customStyle="1" w:styleId="60">
    <w:name w:val="Основной текст6"/>
    <w:rsid w:val="002450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1"/>
      <w:szCs w:val="21"/>
      <w:shd w:val="clear" w:color="auto" w:fill="FFFFFF"/>
      <w:lang w:bidi="ar-SA"/>
    </w:rPr>
  </w:style>
  <w:style w:type="character" w:customStyle="1" w:styleId="ae">
    <w:name w:val="Основной текст_"/>
    <w:rsid w:val="00245014"/>
    <w:rPr>
      <w:spacing w:val="2"/>
      <w:sz w:val="21"/>
      <w:szCs w:val="21"/>
      <w:shd w:val="clear" w:color="auto" w:fill="FFFFFF"/>
      <w:lang w:bidi="ar-SA"/>
    </w:rPr>
  </w:style>
  <w:style w:type="character" w:customStyle="1" w:styleId="af">
    <w:name w:val="Основной текст + Полужирный;Курсив"/>
    <w:rsid w:val="0024501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4"/>
      <w:sz w:val="21"/>
      <w:szCs w:val="21"/>
      <w:shd w:val="clear" w:color="auto" w:fill="FFFFFF"/>
      <w:lang w:bidi="ar-SA"/>
    </w:rPr>
  </w:style>
  <w:style w:type="character" w:customStyle="1" w:styleId="af0">
    <w:name w:val="Текст выноски Знак"/>
    <w:rsid w:val="0024501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245014"/>
    <w:pPr>
      <w:suppressAutoHyphens w:val="0"/>
      <w:ind w:left="720"/>
    </w:pPr>
  </w:style>
  <w:style w:type="paragraph" w:customStyle="1" w:styleId="24">
    <w:name w:val="Основной текст (2)"/>
    <w:basedOn w:val="a"/>
    <w:rsid w:val="00245014"/>
    <w:pPr>
      <w:shd w:val="clear" w:color="auto" w:fill="FFFFFF"/>
      <w:suppressAutoHyphens w:val="0"/>
      <w:spacing w:before="120" w:after="0" w:line="341" w:lineRule="exact"/>
      <w:ind w:hanging="360"/>
      <w:jc w:val="both"/>
    </w:pPr>
    <w:rPr>
      <w:rFonts w:ascii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customStyle="1" w:styleId="25">
    <w:name w:val="Заголовок №2"/>
    <w:basedOn w:val="a"/>
    <w:rsid w:val="00245014"/>
    <w:pPr>
      <w:shd w:val="clear" w:color="auto" w:fill="FFFFFF"/>
      <w:suppressAutoHyphens w:val="0"/>
      <w:spacing w:before="240" w:after="0" w:line="0" w:lineRule="atLeast"/>
    </w:pPr>
    <w:rPr>
      <w:rFonts w:ascii="Times New Roman" w:hAnsi="Times New Roman" w:cs="Times New Roman"/>
      <w:spacing w:val="2"/>
      <w:sz w:val="29"/>
      <w:szCs w:val="29"/>
      <w:shd w:val="clear" w:color="auto" w:fill="FFFFFF"/>
      <w:lang w:eastAsia="ru-RU"/>
    </w:rPr>
  </w:style>
  <w:style w:type="paragraph" w:customStyle="1" w:styleId="42">
    <w:name w:val="Заголовок №4"/>
    <w:basedOn w:val="a"/>
    <w:rsid w:val="00245014"/>
    <w:pPr>
      <w:shd w:val="clear" w:color="auto" w:fill="FFFFFF"/>
      <w:suppressAutoHyphens w:val="0"/>
      <w:spacing w:after="0" w:line="322" w:lineRule="exact"/>
      <w:ind w:hanging="360"/>
      <w:jc w:val="both"/>
    </w:pPr>
    <w:rPr>
      <w:rFonts w:ascii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54">
    <w:name w:val="Основной текст (5)"/>
    <w:basedOn w:val="a"/>
    <w:rsid w:val="00245014"/>
    <w:pPr>
      <w:shd w:val="clear" w:color="auto" w:fill="FFFFFF"/>
      <w:suppressAutoHyphens w:val="0"/>
      <w:spacing w:before="240" w:after="0" w:line="317" w:lineRule="exact"/>
      <w:ind w:hanging="360"/>
    </w:pPr>
    <w:rPr>
      <w:rFonts w:ascii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61">
    <w:name w:val="Основной текст (6)"/>
    <w:basedOn w:val="a"/>
    <w:rsid w:val="00245014"/>
    <w:pPr>
      <w:shd w:val="clear" w:color="auto" w:fill="FFFFFF"/>
      <w:suppressAutoHyphens w:val="0"/>
      <w:spacing w:before="420" w:after="120" w:line="0" w:lineRule="atLeast"/>
      <w:ind w:hanging="360"/>
      <w:jc w:val="both"/>
    </w:pPr>
    <w:rPr>
      <w:rFonts w:ascii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31">
    <w:name w:val="Основной текст31"/>
    <w:basedOn w:val="a"/>
    <w:rsid w:val="00245014"/>
    <w:pPr>
      <w:shd w:val="clear" w:color="auto" w:fill="FFFFFF"/>
      <w:suppressAutoHyphens w:val="0"/>
      <w:spacing w:after="0" w:line="326" w:lineRule="exact"/>
      <w:ind w:hanging="360"/>
    </w:pPr>
    <w:rPr>
      <w:rFonts w:ascii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f1">
    <w:name w:val="Balloon Text"/>
    <w:basedOn w:val="a"/>
    <w:link w:val="13"/>
    <w:rsid w:val="00245014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1"/>
    <w:rsid w:val="00245014"/>
    <w:rPr>
      <w:rFonts w:ascii="Tahoma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245014"/>
    <w:rPr>
      <w:color w:val="0066CC"/>
      <w:u w:val="single"/>
    </w:rPr>
  </w:style>
  <w:style w:type="character" w:customStyle="1" w:styleId="af2">
    <w:name w:val="Сноска_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14">
    <w:name w:val="Заголовок №1_"/>
    <w:rsid w:val="00245014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26">
    <w:name w:val="Оглавление (2)_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27">
    <w:name w:val="Оглавление (2) + Не полужирный"/>
    <w:rsid w:val="00245014"/>
    <w:rPr>
      <w:rFonts w:ascii="Arial" w:hAnsi="Arial" w:cs="Arial"/>
      <w:b w:val="0"/>
      <w:bCs w:val="0"/>
      <w:caps w:val="0"/>
      <w:smallCaps w:val="0"/>
      <w:sz w:val="23"/>
      <w:szCs w:val="23"/>
      <w:shd w:val="clear" w:color="auto" w:fill="FFFFFF"/>
    </w:rPr>
  </w:style>
  <w:style w:type="character" w:customStyle="1" w:styleId="15">
    <w:name w:val="Оглавление 1 Знак"/>
    <w:rsid w:val="00245014"/>
    <w:rPr>
      <w:rFonts w:ascii="Arial" w:hAnsi="Arial" w:cs="Arial"/>
      <w:sz w:val="23"/>
      <w:szCs w:val="23"/>
      <w:shd w:val="clear" w:color="auto" w:fill="FFFFFF"/>
    </w:rPr>
  </w:style>
  <w:style w:type="character" w:customStyle="1" w:styleId="28">
    <w:name w:val="Оглавление 2 Знак"/>
    <w:rsid w:val="00245014"/>
    <w:rPr>
      <w:rFonts w:ascii="Arial" w:hAnsi="Arial" w:cs="Arial"/>
      <w:sz w:val="21"/>
      <w:szCs w:val="21"/>
      <w:shd w:val="clear" w:color="auto" w:fill="FFFFFF"/>
    </w:rPr>
  </w:style>
  <w:style w:type="character" w:customStyle="1" w:styleId="3">
    <w:name w:val="Оглавление (3) + Курсив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 Знак1"/>
    <w:rsid w:val="00245014"/>
    <w:rPr>
      <w:rFonts w:ascii="Arial" w:hAnsi="Arial" w:cs="Arial"/>
      <w:sz w:val="21"/>
      <w:szCs w:val="21"/>
      <w:shd w:val="clear" w:color="auto" w:fill="FFFFFF"/>
    </w:rPr>
  </w:style>
  <w:style w:type="character" w:customStyle="1" w:styleId="210">
    <w:name w:val="Оглавление (2) + Не полужирный1"/>
    <w:rsid w:val="00245014"/>
    <w:rPr>
      <w:rFonts w:ascii="Arial" w:hAnsi="Arial" w:cs="Arial"/>
      <w:b w:val="0"/>
      <w:bCs w:val="0"/>
      <w:caps w:val="0"/>
      <w:smallCaps w:val="0"/>
      <w:sz w:val="23"/>
      <w:szCs w:val="23"/>
      <w:shd w:val="clear" w:color="auto" w:fill="FFFFFF"/>
    </w:rPr>
  </w:style>
  <w:style w:type="character" w:customStyle="1" w:styleId="af3">
    <w:name w:val="Колонтитул_"/>
    <w:rsid w:val="00245014"/>
    <w:rPr>
      <w:rFonts w:ascii="Times New Roman" w:hAnsi="Times New Roman"/>
      <w:shd w:val="clear" w:color="auto" w:fill="FFFFFF"/>
    </w:rPr>
  </w:style>
  <w:style w:type="character" w:customStyle="1" w:styleId="Arial">
    <w:name w:val="Колонтитул + Arial"/>
    <w:rsid w:val="00245014"/>
    <w:rPr>
      <w:rFonts w:ascii="Arial" w:hAnsi="Arial" w:cs="Arial"/>
      <w:sz w:val="19"/>
      <w:szCs w:val="19"/>
      <w:shd w:val="clear" w:color="auto" w:fill="FFFFFF"/>
    </w:rPr>
  </w:style>
  <w:style w:type="character" w:customStyle="1" w:styleId="af4">
    <w:name w:val="Основной текст + Полужирный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f5">
    <w:name w:val="Основной текст + Курсив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9">
    <w:name w:val="Основной текст (2) + Не полужирный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245014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8">
    <w:name w:val="Основной текст + Полужирный8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f6">
    <w:name w:val="Подпись к таблице_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30">
    <w:name w:val="Основной текст (3)_"/>
    <w:rsid w:val="00245014"/>
    <w:rPr>
      <w:rFonts w:ascii="Times New Roman" w:hAnsi="Times New Roman"/>
      <w:shd w:val="clear" w:color="auto" w:fill="FFFFFF"/>
    </w:rPr>
  </w:style>
  <w:style w:type="character" w:customStyle="1" w:styleId="32">
    <w:name w:val="Заголовок №3_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1">
    <w:name w:val="Заголовок №3 + 11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50">
    <w:name w:val="Основной текст (2) + Не полужирный5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43">
    <w:name w:val="Основной текст (4)_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курсив"/>
    <w:rsid w:val="00245014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45">
    <w:name w:val="Основной текст + Курсив4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310">
    <w:name w:val="Заголовок №3 + Не полужирный1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510">
    <w:name w:val="Основной текст (5) + 10"/>
    <w:rsid w:val="00245014"/>
    <w:rPr>
      <w:rFonts w:ascii="Arial" w:hAnsi="Arial" w:cs="Arial"/>
      <w:b/>
      <w:bCs/>
      <w:i/>
      <w:iCs/>
      <w:caps w:val="0"/>
      <w:smallCaps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+ Полужирный6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80">
    <w:name w:val="Основной текст + 8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55">
    <w:name w:val="Основной текст + Полужирный5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320">
    <w:name w:val="Заголовок №3 (2)_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120">
    <w:name w:val="Заголовок №1 (2)_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21">
    <w:name w:val="Заголовок №1 (2)"/>
    <w:rsid w:val="00245014"/>
  </w:style>
  <w:style w:type="character" w:customStyle="1" w:styleId="Arial3">
    <w:name w:val="Колонтитул + Arial3"/>
    <w:rsid w:val="0024501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Знак"/>
    <w:rsid w:val="00245014"/>
    <w:rPr>
      <w:rFonts w:ascii="Calibri" w:eastAsia="Calibri" w:hAnsi="Calibri" w:cs="Times New Roman"/>
    </w:rPr>
  </w:style>
  <w:style w:type="character" w:customStyle="1" w:styleId="34">
    <w:name w:val="Основной текст + Курсив3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a">
    <w:name w:val="Подпись к таблице (2)_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b">
    <w:name w:val="Подпись к таблице (2)"/>
    <w:rsid w:val="00245014"/>
  </w:style>
  <w:style w:type="character" w:customStyle="1" w:styleId="63">
    <w:name w:val="Основной текст (6) + Не полужирный"/>
    <w:rsid w:val="00245014"/>
    <w:rPr>
      <w:rFonts w:ascii="Arial" w:hAnsi="Arial" w:cs="Arial"/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46">
    <w:name w:val="Основной текст (4)"/>
    <w:rsid w:val="00245014"/>
  </w:style>
  <w:style w:type="character" w:customStyle="1" w:styleId="70">
    <w:name w:val="Основной текст (7)_"/>
    <w:rsid w:val="00245014"/>
    <w:rPr>
      <w:rFonts w:ascii="Arial" w:hAnsi="Arial" w:cs="Arial"/>
      <w:sz w:val="8"/>
      <w:szCs w:val="8"/>
      <w:shd w:val="clear" w:color="auto" w:fill="FFFFFF"/>
    </w:rPr>
  </w:style>
  <w:style w:type="character" w:customStyle="1" w:styleId="220">
    <w:name w:val="Заголовок №2 (2)_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21">
    <w:name w:val="Заголовок №2 (2)"/>
    <w:rsid w:val="00245014"/>
  </w:style>
  <w:style w:type="character" w:customStyle="1" w:styleId="35">
    <w:name w:val="Основной текст + Полужирный3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25">
    <w:name w:val="Заголовок №2 (2)5"/>
    <w:rsid w:val="00245014"/>
  </w:style>
  <w:style w:type="character" w:customStyle="1" w:styleId="10pt">
    <w:name w:val="Основной текст + 10 pt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24">
    <w:name w:val="Заголовок №2 (2)4"/>
    <w:rsid w:val="00245014"/>
  </w:style>
  <w:style w:type="character" w:customStyle="1" w:styleId="10pt4">
    <w:name w:val="Основной текст + 10 pt4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pt3">
    <w:name w:val="Основной текст + 10 pt3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23">
    <w:name w:val="Заголовок №2 (2)3"/>
    <w:rsid w:val="00245014"/>
  </w:style>
  <w:style w:type="character" w:customStyle="1" w:styleId="10pt2">
    <w:name w:val="Основной текст + 10 pt2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440">
    <w:name w:val="Основной текст (4)4"/>
    <w:rsid w:val="00245014"/>
  </w:style>
  <w:style w:type="character" w:customStyle="1" w:styleId="430">
    <w:name w:val="Основной текст (4)3"/>
    <w:rsid w:val="00245014"/>
  </w:style>
  <w:style w:type="character" w:customStyle="1" w:styleId="222">
    <w:name w:val="Заголовок №2 (2)2"/>
    <w:rsid w:val="00245014"/>
  </w:style>
  <w:style w:type="character" w:customStyle="1" w:styleId="226">
    <w:name w:val="Подпись к таблице (2)2"/>
    <w:rsid w:val="00245014"/>
  </w:style>
  <w:style w:type="character" w:customStyle="1" w:styleId="100">
    <w:name w:val="Основной текст (10)_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123">
    <w:name w:val="Заголовок №1 (2)3"/>
    <w:rsid w:val="00245014"/>
  </w:style>
  <w:style w:type="character" w:customStyle="1" w:styleId="218">
    <w:name w:val="Основной текст (2)18"/>
    <w:rsid w:val="00245014"/>
  </w:style>
  <w:style w:type="character" w:customStyle="1" w:styleId="36">
    <w:name w:val="Подпись к таблице (3)_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217">
    <w:name w:val="Основной текст (2)17"/>
    <w:rsid w:val="00245014"/>
  </w:style>
  <w:style w:type="character" w:customStyle="1" w:styleId="81">
    <w:name w:val="Основной текст (8)_"/>
    <w:rsid w:val="00245014"/>
    <w:rPr>
      <w:rFonts w:ascii="Garamond" w:hAnsi="Garamond" w:cs="Garamond"/>
      <w:b/>
      <w:bCs/>
      <w:spacing w:val="20"/>
      <w:sz w:val="21"/>
      <w:szCs w:val="21"/>
      <w:shd w:val="clear" w:color="auto" w:fill="FFFFFF"/>
    </w:rPr>
  </w:style>
  <w:style w:type="character" w:customStyle="1" w:styleId="216">
    <w:name w:val="Основной текст (2)16"/>
    <w:rsid w:val="00245014"/>
  </w:style>
  <w:style w:type="character" w:customStyle="1" w:styleId="215">
    <w:name w:val="Основной текст (2)15"/>
    <w:rsid w:val="00245014"/>
  </w:style>
  <w:style w:type="character" w:customStyle="1" w:styleId="240">
    <w:name w:val="Основной текст (2) + Не полужирный4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9">
    <w:name w:val="Основной текст (9)_"/>
    <w:rsid w:val="00245014"/>
    <w:rPr>
      <w:rFonts w:ascii="Arial" w:hAnsi="Arial" w:cs="Arial"/>
      <w:sz w:val="8"/>
      <w:szCs w:val="8"/>
      <w:shd w:val="clear" w:color="auto" w:fill="FFFFFF"/>
      <w:lang w:val="en-US"/>
    </w:rPr>
  </w:style>
  <w:style w:type="character" w:customStyle="1" w:styleId="90">
    <w:name w:val="Основной текст (9) + Курсив"/>
    <w:rsid w:val="00245014"/>
    <w:rPr>
      <w:rFonts w:ascii="Arial" w:hAnsi="Arial" w:cs="Arial"/>
      <w:i/>
      <w:iCs/>
      <w:sz w:val="8"/>
      <w:szCs w:val="8"/>
      <w:shd w:val="clear" w:color="auto" w:fill="FFFFFF"/>
      <w:lang w:val="en-US" w:eastAsia="en-US"/>
    </w:rPr>
  </w:style>
  <w:style w:type="character" w:customStyle="1" w:styleId="101">
    <w:name w:val="Основной текст (10)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214">
    <w:name w:val="Основной текст (2)14"/>
    <w:rsid w:val="00245014"/>
  </w:style>
  <w:style w:type="character" w:customStyle="1" w:styleId="213">
    <w:name w:val="Основной текст (2)13"/>
    <w:rsid w:val="00245014"/>
  </w:style>
  <w:style w:type="character" w:customStyle="1" w:styleId="212">
    <w:name w:val="Основной текст (2)12"/>
    <w:rsid w:val="00245014"/>
  </w:style>
  <w:style w:type="character" w:customStyle="1" w:styleId="211">
    <w:name w:val="Основной текст (2)11"/>
    <w:rsid w:val="00245014"/>
    <w:rPr>
      <w:rFonts w:ascii="Arial" w:hAnsi="Arial" w:cs="Arial"/>
      <w:b/>
      <w:bCs/>
      <w:sz w:val="21"/>
      <w:szCs w:val="21"/>
      <w:u w:val="single"/>
      <w:shd w:val="clear" w:color="auto" w:fill="FFFFFF"/>
    </w:rPr>
  </w:style>
  <w:style w:type="character" w:customStyle="1" w:styleId="230">
    <w:name w:val="Основной текст (2) + Не полужирный3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108">
    <w:name w:val="Основной текст (10)8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2100">
    <w:name w:val="Основной текст (2)10"/>
    <w:rsid w:val="00245014"/>
  </w:style>
  <w:style w:type="character" w:customStyle="1" w:styleId="290">
    <w:name w:val="Основной текст (2)9"/>
    <w:rsid w:val="00245014"/>
  </w:style>
  <w:style w:type="character" w:customStyle="1" w:styleId="227">
    <w:name w:val="Основной текст (2) + Не полужирный2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80">
    <w:name w:val="Основной текст (2)8"/>
    <w:rsid w:val="00245014"/>
  </w:style>
  <w:style w:type="character" w:customStyle="1" w:styleId="Tahoma">
    <w:name w:val="Колонтитул + Tahoma"/>
    <w:rsid w:val="00245014"/>
    <w:rPr>
      <w:rFonts w:ascii="Tahoma" w:hAnsi="Tahoma" w:cs="Tahoma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Arial2">
    <w:name w:val="Колонтитул + Arial2"/>
    <w:rsid w:val="0024501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07">
    <w:name w:val="Основной текст (10)7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106">
    <w:name w:val="Основной текст (10)6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2c">
    <w:name w:val="Основной текст + Курсив2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70">
    <w:name w:val="Основной текст (2)7"/>
    <w:rsid w:val="00245014"/>
  </w:style>
  <w:style w:type="character" w:customStyle="1" w:styleId="260">
    <w:name w:val="Основной текст (2)6"/>
    <w:rsid w:val="00245014"/>
  </w:style>
  <w:style w:type="character" w:customStyle="1" w:styleId="91">
    <w:name w:val="Основной текст (9)"/>
    <w:rsid w:val="00245014"/>
    <w:rPr>
      <w:rFonts w:ascii="Arial" w:hAnsi="Arial" w:cs="Arial"/>
      <w:sz w:val="8"/>
      <w:szCs w:val="8"/>
      <w:shd w:val="clear" w:color="auto" w:fill="FFFFFF"/>
      <w:lang w:val="en-US" w:eastAsia="en-US"/>
    </w:rPr>
  </w:style>
  <w:style w:type="character" w:customStyle="1" w:styleId="93">
    <w:name w:val="Основной текст (9)3"/>
    <w:rsid w:val="00245014"/>
    <w:rPr>
      <w:rFonts w:ascii="Arial" w:hAnsi="Arial" w:cs="Arial"/>
      <w:sz w:val="8"/>
      <w:szCs w:val="8"/>
      <w:u w:val="single"/>
      <w:shd w:val="clear" w:color="auto" w:fill="FFFFFF"/>
      <w:lang w:val="en-US" w:eastAsia="en-US"/>
    </w:rPr>
  </w:style>
  <w:style w:type="character" w:customStyle="1" w:styleId="130">
    <w:name w:val="Заголовок №1 (3)_"/>
    <w:rsid w:val="00245014"/>
    <w:rPr>
      <w:rFonts w:ascii="Arial" w:hAnsi="Arial" w:cs="Arial"/>
      <w:sz w:val="21"/>
      <w:szCs w:val="21"/>
      <w:shd w:val="clear" w:color="auto" w:fill="FFFFFF"/>
    </w:rPr>
  </w:style>
  <w:style w:type="character" w:customStyle="1" w:styleId="131">
    <w:name w:val="Заголовок №1 (3)"/>
    <w:rsid w:val="00245014"/>
  </w:style>
  <w:style w:type="character" w:customStyle="1" w:styleId="2d">
    <w:name w:val="Основной текст + Полужирный2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51">
    <w:name w:val="Основной текст (2)5"/>
    <w:rsid w:val="00245014"/>
  </w:style>
  <w:style w:type="character" w:customStyle="1" w:styleId="37">
    <w:name w:val="Подпись к таблице (3)"/>
    <w:rsid w:val="00245014"/>
  </w:style>
  <w:style w:type="character" w:customStyle="1" w:styleId="105">
    <w:name w:val="Основной текст (10)5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104">
    <w:name w:val="Основной текст (10)4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17">
    <w:name w:val="Основной текст + Полужирный1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3">
    <w:name w:val="Основной текст (10)3"/>
    <w:rsid w:val="00245014"/>
  </w:style>
  <w:style w:type="character" w:customStyle="1" w:styleId="102">
    <w:name w:val="Основной текст (10)2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47">
    <w:name w:val="Подпись к таблице (4)_"/>
    <w:rsid w:val="00245014"/>
    <w:rPr>
      <w:rFonts w:ascii="Trebuchet MS" w:hAnsi="Trebuchet MS" w:cs="Trebuchet MS"/>
      <w:spacing w:val="-10"/>
      <w:w w:val="250"/>
      <w:sz w:val="8"/>
      <w:szCs w:val="8"/>
      <w:shd w:val="clear" w:color="auto" w:fill="FFFFFF"/>
      <w:lang w:val="en-US"/>
    </w:rPr>
  </w:style>
  <w:style w:type="character" w:customStyle="1" w:styleId="140">
    <w:name w:val="Заголовок №1 (4)_"/>
    <w:rsid w:val="00245014"/>
    <w:rPr>
      <w:rFonts w:ascii="Trebuchet MS" w:hAnsi="Trebuchet MS" w:cs="Trebuchet MS"/>
      <w:shd w:val="clear" w:color="auto" w:fill="FFFFFF"/>
    </w:rPr>
  </w:style>
  <w:style w:type="character" w:customStyle="1" w:styleId="110">
    <w:name w:val="Основной текст (11)_"/>
    <w:rsid w:val="00245014"/>
    <w:rPr>
      <w:rFonts w:ascii="Arial" w:hAnsi="Arial" w:cs="Arial"/>
      <w:shd w:val="clear" w:color="auto" w:fill="FFFFFF"/>
    </w:rPr>
  </w:style>
  <w:style w:type="character" w:customStyle="1" w:styleId="1110">
    <w:name w:val="Основной текст (11) + 10"/>
    <w:rsid w:val="00245014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41">
    <w:name w:val="Основной текст (2)4"/>
    <w:rsid w:val="00245014"/>
  </w:style>
  <w:style w:type="character" w:customStyle="1" w:styleId="56">
    <w:name w:val="Подпись к таблице (5)_"/>
    <w:rsid w:val="00245014"/>
    <w:rPr>
      <w:rFonts w:ascii="Arial" w:hAnsi="Arial" w:cs="Arial"/>
      <w:w w:val="200"/>
      <w:sz w:val="9"/>
      <w:szCs w:val="9"/>
      <w:shd w:val="clear" w:color="auto" w:fill="FFFFFF"/>
    </w:rPr>
  </w:style>
  <w:style w:type="character" w:customStyle="1" w:styleId="Garamond">
    <w:name w:val="Основной текст + Garamond"/>
    <w:rsid w:val="00245014"/>
    <w:rPr>
      <w:rFonts w:ascii="Garamond" w:hAnsi="Garamond" w:cs="Garamond"/>
      <w:b/>
      <w:bCs/>
      <w:sz w:val="21"/>
      <w:szCs w:val="21"/>
      <w:shd w:val="clear" w:color="auto" w:fill="FFFFFF"/>
    </w:rPr>
  </w:style>
  <w:style w:type="character" w:customStyle="1" w:styleId="92">
    <w:name w:val="Основной текст (9)2"/>
    <w:rsid w:val="00245014"/>
  </w:style>
  <w:style w:type="character" w:customStyle="1" w:styleId="910">
    <w:name w:val="Основной текст (9) + Курсив1"/>
    <w:rsid w:val="00245014"/>
    <w:rPr>
      <w:rFonts w:ascii="Arial" w:hAnsi="Arial" w:cs="Arial"/>
      <w:i/>
      <w:iCs/>
      <w:spacing w:val="-10"/>
      <w:sz w:val="8"/>
      <w:szCs w:val="8"/>
      <w:shd w:val="clear" w:color="auto" w:fill="FFFFFF"/>
      <w:lang w:val="en-US" w:eastAsia="en-US"/>
    </w:rPr>
  </w:style>
  <w:style w:type="character" w:customStyle="1" w:styleId="231">
    <w:name w:val="Основной текст (2)3"/>
    <w:rsid w:val="00245014"/>
  </w:style>
  <w:style w:type="character" w:customStyle="1" w:styleId="10pt1">
    <w:name w:val="Основной текст + 10 pt1"/>
    <w:rsid w:val="00245014"/>
    <w:rPr>
      <w:rFonts w:ascii="Arial" w:hAnsi="Arial" w:cs="Arial"/>
      <w:i/>
      <w:iCs/>
      <w:spacing w:val="30"/>
      <w:sz w:val="20"/>
      <w:szCs w:val="20"/>
      <w:shd w:val="clear" w:color="auto" w:fill="FFFFFF"/>
    </w:rPr>
  </w:style>
  <w:style w:type="character" w:customStyle="1" w:styleId="228">
    <w:name w:val="Основной текст (2)2"/>
    <w:rsid w:val="00245014"/>
  </w:style>
  <w:style w:type="character" w:customStyle="1" w:styleId="122">
    <w:name w:val="Заголовок №1 (2)2"/>
    <w:rsid w:val="00245014"/>
  </w:style>
  <w:style w:type="character" w:customStyle="1" w:styleId="1210">
    <w:name w:val="Заголовок №1 (2) + 10"/>
    <w:rsid w:val="00245014"/>
    <w:rPr>
      <w:rFonts w:ascii="Arial" w:hAnsi="Arial" w:cs="Arial"/>
      <w:b/>
      <w:bCs/>
      <w:caps w:val="0"/>
      <w:smallCaps w:val="0"/>
      <w:sz w:val="21"/>
      <w:szCs w:val="21"/>
      <w:shd w:val="clear" w:color="auto" w:fill="FFFFFF"/>
    </w:rPr>
  </w:style>
  <w:style w:type="character" w:customStyle="1" w:styleId="Arial1">
    <w:name w:val="Колонтитул + Arial1"/>
    <w:rsid w:val="0024501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420">
    <w:name w:val="Основной текст (4)2"/>
    <w:rsid w:val="00245014"/>
  </w:style>
  <w:style w:type="character" w:customStyle="1" w:styleId="18">
    <w:name w:val="Основной текст + Курсив1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19">
    <w:name w:val="Основной текст (2) + Не полужирный1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ListLabel1">
    <w:name w:val="ListLabel 1"/>
    <w:rsid w:val="00245014"/>
    <w:rPr>
      <w:rFonts w:cs="Arial"/>
    </w:rPr>
  </w:style>
  <w:style w:type="character" w:customStyle="1" w:styleId="ListLabel2">
    <w:name w:val="ListLabel 2"/>
    <w:rsid w:val="00245014"/>
    <w:rPr>
      <w:b w:val="0"/>
    </w:rPr>
  </w:style>
  <w:style w:type="character" w:customStyle="1" w:styleId="ListLabel3">
    <w:name w:val="ListLabel 3"/>
    <w:rsid w:val="0024501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paragraph" w:styleId="af8">
    <w:name w:val="Title"/>
    <w:basedOn w:val="a"/>
    <w:link w:val="af9"/>
    <w:rsid w:val="00245014"/>
    <w:pPr>
      <w:suppressLineNumbers/>
      <w:spacing w:before="120" w:after="120"/>
    </w:pPr>
    <w:rPr>
      <w:rFonts w:eastAsia="Calibri" w:cs="Times New Roman"/>
      <w:i/>
      <w:iCs/>
      <w:sz w:val="24"/>
      <w:szCs w:val="24"/>
      <w:lang w:eastAsia="en-US"/>
    </w:rPr>
  </w:style>
  <w:style w:type="character" w:customStyle="1" w:styleId="af9">
    <w:name w:val="Название Знак"/>
    <w:link w:val="af8"/>
    <w:rsid w:val="00245014"/>
    <w:rPr>
      <w:rFonts w:ascii="Calibri" w:eastAsia="Calibri" w:hAnsi="Calibri"/>
      <w:i/>
      <w:iCs/>
      <w:sz w:val="24"/>
      <w:szCs w:val="24"/>
      <w:lang w:eastAsia="en-US"/>
    </w:rPr>
  </w:style>
  <w:style w:type="paragraph" w:styleId="afa">
    <w:name w:val="index heading"/>
    <w:basedOn w:val="a"/>
    <w:rsid w:val="00245014"/>
    <w:pPr>
      <w:suppressLineNumbers/>
    </w:pPr>
    <w:rPr>
      <w:rFonts w:eastAsia="Calibri" w:cs="Mangal"/>
      <w:lang w:eastAsia="en-US"/>
    </w:rPr>
  </w:style>
  <w:style w:type="paragraph" w:customStyle="1" w:styleId="afb">
    <w:name w:val="Сноска"/>
    <w:basedOn w:val="a"/>
    <w:rsid w:val="00245014"/>
    <w:pPr>
      <w:shd w:val="clear" w:color="auto" w:fill="FFFFFF"/>
      <w:spacing w:after="0" w:line="202" w:lineRule="exact"/>
      <w:ind w:firstLine="540"/>
      <w:jc w:val="both"/>
    </w:pPr>
    <w:rPr>
      <w:rFonts w:ascii="Arial" w:eastAsia="Calibri" w:hAnsi="Arial"/>
      <w:sz w:val="17"/>
      <w:szCs w:val="17"/>
      <w:lang w:eastAsia="en-US"/>
    </w:rPr>
  </w:style>
  <w:style w:type="paragraph" w:customStyle="1" w:styleId="19">
    <w:name w:val="Заголовок №1"/>
    <w:basedOn w:val="a"/>
    <w:rsid w:val="00245014"/>
    <w:pPr>
      <w:shd w:val="clear" w:color="auto" w:fill="FFFFFF"/>
      <w:spacing w:after="720" w:line="240" w:lineRule="atLeast"/>
    </w:pPr>
    <w:rPr>
      <w:rFonts w:ascii="Arial" w:eastAsia="Calibri" w:hAnsi="Arial"/>
      <w:b/>
      <w:bCs/>
      <w:sz w:val="28"/>
      <w:szCs w:val="28"/>
      <w:lang w:eastAsia="en-US"/>
    </w:rPr>
  </w:style>
  <w:style w:type="paragraph" w:customStyle="1" w:styleId="2e">
    <w:name w:val="Оглавление (2)"/>
    <w:basedOn w:val="a"/>
    <w:rsid w:val="00245014"/>
    <w:pPr>
      <w:shd w:val="clear" w:color="auto" w:fill="FFFFFF"/>
      <w:spacing w:before="720" w:after="0" w:line="274" w:lineRule="exact"/>
    </w:pPr>
    <w:rPr>
      <w:rFonts w:ascii="Arial" w:eastAsia="Calibri" w:hAnsi="Arial"/>
      <w:b/>
      <w:bCs/>
      <w:smallCaps/>
      <w:sz w:val="23"/>
      <w:szCs w:val="23"/>
      <w:lang w:eastAsia="en-US"/>
    </w:rPr>
  </w:style>
  <w:style w:type="paragraph" w:styleId="1a">
    <w:name w:val="toc 1"/>
    <w:basedOn w:val="a"/>
    <w:rsid w:val="00245014"/>
    <w:pPr>
      <w:shd w:val="clear" w:color="auto" w:fill="FFFFFF"/>
      <w:spacing w:after="0" w:line="274" w:lineRule="exact"/>
    </w:pPr>
    <w:rPr>
      <w:rFonts w:ascii="Arial" w:eastAsia="Calibri" w:hAnsi="Arial"/>
      <w:sz w:val="23"/>
      <w:szCs w:val="23"/>
      <w:lang w:eastAsia="en-US"/>
    </w:rPr>
  </w:style>
  <w:style w:type="paragraph" w:styleId="2f">
    <w:name w:val="toc 2"/>
    <w:basedOn w:val="a"/>
    <w:rsid w:val="00245014"/>
    <w:pPr>
      <w:shd w:val="clear" w:color="auto" w:fill="FFFFFF"/>
      <w:spacing w:after="600" w:line="240" w:lineRule="atLeast"/>
    </w:pPr>
    <w:rPr>
      <w:rFonts w:ascii="Arial" w:eastAsia="Calibri" w:hAnsi="Arial"/>
      <w:sz w:val="21"/>
      <w:szCs w:val="21"/>
      <w:lang w:eastAsia="en-US"/>
    </w:rPr>
  </w:style>
  <w:style w:type="paragraph" w:customStyle="1" w:styleId="afc">
    <w:name w:val="Колонтитул"/>
    <w:basedOn w:val="a"/>
    <w:rsid w:val="00245014"/>
    <w:pPr>
      <w:shd w:val="clear" w:color="auto" w:fill="FFFFFF"/>
      <w:spacing w:after="0" w:line="100" w:lineRule="atLeast"/>
    </w:pPr>
    <w:rPr>
      <w:rFonts w:ascii="Times New Roman" w:eastAsia="Calibri" w:hAnsi="Times New Roman"/>
      <w:lang w:eastAsia="en-US"/>
    </w:rPr>
  </w:style>
  <w:style w:type="paragraph" w:customStyle="1" w:styleId="21a">
    <w:name w:val="Основной текст (2)1"/>
    <w:basedOn w:val="a"/>
    <w:rsid w:val="00245014"/>
    <w:pPr>
      <w:shd w:val="clear" w:color="auto" w:fill="FFFFFF"/>
      <w:spacing w:before="240" w:after="0" w:line="250" w:lineRule="exact"/>
      <w:jc w:val="both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afd">
    <w:name w:val="Подпись к таблице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b/>
      <w:bCs/>
      <w:smallCaps/>
      <w:sz w:val="23"/>
      <w:szCs w:val="23"/>
      <w:lang w:eastAsia="en-US"/>
    </w:rPr>
  </w:style>
  <w:style w:type="paragraph" w:customStyle="1" w:styleId="38">
    <w:name w:val="Основной текст (3)"/>
    <w:basedOn w:val="a"/>
    <w:rsid w:val="00245014"/>
    <w:pPr>
      <w:shd w:val="clear" w:color="auto" w:fill="FFFFFF"/>
      <w:spacing w:after="0" w:line="240" w:lineRule="atLeast"/>
    </w:pPr>
    <w:rPr>
      <w:rFonts w:ascii="Times New Roman" w:eastAsia="Calibri" w:hAnsi="Times New Roman"/>
      <w:lang w:eastAsia="en-US"/>
    </w:rPr>
  </w:style>
  <w:style w:type="paragraph" w:customStyle="1" w:styleId="39">
    <w:name w:val="Заголовок №3"/>
    <w:basedOn w:val="a"/>
    <w:rsid w:val="00245014"/>
    <w:pPr>
      <w:shd w:val="clear" w:color="auto" w:fill="FFFFFF"/>
      <w:spacing w:before="540" w:after="0" w:line="485" w:lineRule="exact"/>
      <w:jc w:val="center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rsid w:val="00245014"/>
    <w:pPr>
      <w:shd w:val="clear" w:color="auto" w:fill="FFFFFF"/>
      <w:spacing w:after="0" w:line="250" w:lineRule="exact"/>
      <w:ind w:firstLine="520"/>
      <w:jc w:val="both"/>
    </w:pPr>
    <w:rPr>
      <w:rFonts w:ascii="Arial" w:eastAsia="Calibri" w:hAnsi="Arial"/>
      <w:i/>
      <w:iCs/>
      <w:sz w:val="21"/>
      <w:szCs w:val="21"/>
      <w:lang w:eastAsia="en-US"/>
    </w:rPr>
  </w:style>
  <w:style w:type="paragraph" w:customStyle="1" w:styleId="321">
    <w:name w:val="Заголовок №3 (2)"/>
    <w:basedOn w:val="a"/>
    <w:rsid w:val="00245014"/>
    <w:pPr>
      <w:shd w:val="clear" w:color="auto" w:fill="FFFFFF"/>
      <w:spacing w:before="300" w:after="0" w:line="269" w:lineRule="exact"/>
      <w:ind w:firstLine="520"/>
      <w:jc w:val="both"/>
    </w:pPr>
    <w:rPr>
      <w:rFonts w:ascii="Arial" w:eastAsia="Calibri" w:hAnsi="Arial"/>
      <w:b/>
      <w:bCs/>
      <w:i/>
      <w:iCs/>
      <w:sz w:val="21"/>
      <w:szCs w:val="21"/>
      <w:lang w:eastAsia="en-US"/>
    </w:rPr>
  </w:style>
  <w:style w:type="paragraph" w:customStyle="1" w:styleId="1211">
    <w:name w:val="Заголовок №1 (2)1"/>
    <w:basedOn w:val="a"/>
    <w:rsid w:val="00245014"/>
    <w:pPr>
      <w:shd w:val="clear" w:color="auto" w:fill="FFFFFF"/>
      <w:spacing w:after="300" w:line="240" w:lineRule="atLeast"/>
    </w:pPr>
    <w:rPr>
      <w:rFonts w:ascii="Arial" w:eastAsia="Calibri" w:hAnsi="Arial"/>
      <w:b/>
      <w:bCs/>
      <w:smallCaps/>
      <w:sz w:val="23"/>
      <w:szCs w:val="23"/>
      <w:lang w:eastAsia="en-US"/>
    </w:rPr>
  </w:style>
  <w:style w:type="paragraph" w:customStyle="1" w:styleId="21b">
    <w:name w:val="Подпись к таблице (2)1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610">
    <w:name w:val="Основной текст (6)1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b/>
      <w:bCs/>
      <w:i/>
      <w:iCs/>
      <w:sz w:val="21"/>
      <w:szCs w:val="21"/>
      <w:lang w:eastAsia="en-US"/>
    </w:rPr>
  </w:style>
  <w:style w:type="paragraph" w:customStyle="1" w:styleId="71">
    <w:name w:val="Основной текст (7)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sz w:val="8"/>
      <w:szCs w:val="8"/>
      <w:lang w:eastAsia="en-US"/>
    </w:rPr>
  </w:style>
  <w:style w:type="paragraph" w:customStyle="1" w:styleId="2210">
    <w:name w:val="Заголовок №2 (2)1"/>
    <w:basedOn w:val="a"/>
    <w:rsid w:val="00245014"/>
    <w:pPr>
      <w:shd w:val="clear" w:color="auto" w:fill="FFFFFF"/>
      <w:spacing w:before="240" w:after="240" w:line="240" w:lineRule="atLeast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1010">
    <w:name w:val="Основной текст (10)1"/>
    <w:basedOn w:val="a"/>
    <w:rsid w:val="00245014"/>
    <w:pPr>
      <w:shd w:val="clear" w:color="auto" w:fill="FFFFFF"/>
      <w:spacing w:before="60" w:after="240" w:line="240" w:lineRule="atLeast"/>
    </w:pPr>
    <w:rPr>
      <w:rFonts w:ascii="Arial" w:eastAsia="Calibri" w:hAnsi="Arial"/>
      <w:sz w:val="17"/>
      <w:szCs w:val="17"/>
      <w:lang w:eastAsia="en-US"/>
    </w:rPr>
  </w:style>
  <w:style w:type="paragraph" w:customStyle="1" w:styleId="312">
    <w:name w:val="Подпись к таблице (3)1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sz w:val="17"/>
      <w:szCs w:val="17"/>
      <w:lang w:eastAsia="en-US"/>
    </w:rPr>
  </w:style>
  <w:style w:type="paragraph" w:customStyle="1" w:styleId="82">
    <w:name w:val="Основной текст (8)"/>
    <w:basedOn w:val="a"/>
    <w:rsid w:val="00245014"/>
    <w:pPr>
      <w:shd w:val="clear" w:color="auto" w:fill="FFFFFF"/>
      <w:spacing w:before="180" w:after="720" w:line="240" w:lineRule="atLeast"/>
    </w:pPr>
    <w:rPr>
      <w:rFonts w:ascii="Garamond" w:eastAsia="Calibri" w:hAnsi="Garamond"/>
      <w:b/>
      <w:bCs/>
      <w:spacing w:val="20"/>
      <w:sz w:val="21"/>
      <w:szCs w:val="21"/>
      <w:lang w:eastAsia="en-US"/>
    </w:rPr>
  </w:style>
  <w:style w:type="paragraph" w:customStyle="1" w:styleId="911">
    <w:name w:val="Основной текст (9)1"/>
    <w:basedOn w:val="a"/>
    <w:rsid w:val="00245014"/>
    <w:pPr>
      <w:shd w:val="clear" w:color="auto" w:fill="FFFFFF"/>
      <w:spacing w:after="60" w:line="240" w:lineRule="atLeast"/>
    </w:pPr>
    <w:rPr>
      <w:rFonts w:ascii="Arial" w:eastAsia="Calibri" w:hAnsi="Arial"/>
      <w:sz w:val="8"/>
      <w:szCs w:val="8"/>
      <w:lang w:val="en-US" w:eastAsia="en-US"/>
    </w:rPr>
  </w:style>
  <w:style w:type="paragraph" w:customStyle="1" w:styleId="1310">
    <w:name w:val="Заголовок №1 (3)1"/>
    <w:basedOn w:val="a"/>
    <w:rsid w:val="00245014"/>
    <w:pPr>
      <w:shd w:val="clear" w:color="auto" w:fill="FFFFFF"/>
      <w:spacing w:before="360" w:after="120" w:line="240" w:lineRule="atLeast"/>
    </w:pPr>
    <w:rPr>
      <w:rFonts w:ascii="Arial" w:eastAsia="Calibri" w:hAnsi="Arial"/>
      <w:sz w:val="21"/>
      <w:szCs w:val="21"/>
      <w:lang w:eastAsia="en-US"/>
    </w:rPr>
  </w:style>
  <w:style w:type="paragraph" w:customStyle="1" w:styleId="48">
    <w:name w:val="Подпись к таблице (4)"/>
    <w:basedOn w:val="a"/>
    <w:rsid w:val="00245014"/>
    <w:pPr>
      <w:shd w:val="clear" w:color="auto" w:fill="FFFFFF"/>
      <w:spacing w:after="0" w:line="240" w:lineRule="atLeast"/>
    </w:pPr>
    <w:rPr>
      <w:rFonts w:ascii="Trebuchet MS" w:eastAsia="Calibri" w:hAnsi="Trebuchet MS"/>
      <w:spacing w:val="-10"/>
      <w:w w:val="250"/>
      <w:sz w:val="8"/>
      <w:szCs w:val="8"/>
      <w:lang w:val="en-US" w:eastAsia="en-US"/>
    </w:rPr>
  </w:style>
  <w:style w:type="paragraph" w:customStyle="1" w:styleId="141">
    <w:name w:val="Заголовок №1 (4)"/>
    <w:basedOn w:val="a"/>
    <w:rsid w:val="00245014"/>
    <w:pPr>
      <w:shd w:val="clear" w:color="auto" w:fill="FFFFFF"/>
      <w:spacing w:before="300" w:after="0" w:line="240" w:lineRule="atLeast"/>
    </w:pPr>
    <w:rPr>
      <w:rFonts w:ascii="Trebuchet MS" w:eastAsia="Calibri" w:hAnsi="Trebuchet MS"/>
      <w:lang w:eastAsia="en-US"/>
    </w:rPr>
  </w:style>
  <w:style w:type="paragraph" w:customStyle="1" w:styleId="111">
    <w:name w:val="Основной текст (11)"/>
    <w:basedOn w:val="a"/>
    <w:rsid w:val="00245014"/>
    <w:pPr>
      <w:shd w:val="clear" w:color="auto" w:fill="FFFFFF"/>
      <w:spacing w:after="300" w:line="240" w:lineRule="atLeast"/>
    </w:pPr>
    <w:rPr>
      <w:rFonts w:ascii="Arial" w:eastAsia="Calibri" w:hAnsi="Arial"/>
      <w:lang w:eastAsia="en-US"/>
    </w:rPr>
  </w:style>
  <w:style w:type="paragraph" w:customStyle="1" w:styleId="57">
    <w:name w:val="Подпись к таблице (5)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w w:val="200"/>
      <w:sz w:val="9"/>
      <w:szCs w:val="9"/>
      <w:lang w:eastAsia="en-US"/>
    </w:rPr>
  </w:style>
  <w:style w:type="paragraph" w:customStyle="1" w:styleId="1b">
    <w:name w:val="Без интервала1"/>
    <w:rsid w:val="00437AFD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62ED-33A9-4EF7-9ED4-E39000BA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7442</Words>
  <Characters>42422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пк</cp:lastModifiedBy>
  <cp:revision>24</cp:revision>
  <cp:lastPrinted>2020-09-08T08:58:00Z</cp:lastPrinted>
  <dcterms:created xsi:type="dcterms:W3CDTF">2017-01-29T17:17:00Z</dcterms:created>
  <dcterms:modified xsi:type="dcterms:W3CDTF">2020-09-18T10:56:00Z</dcterms:modified>
</cp:coreProperties>
</file>