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B5F" w:rsidRDefault="00BF2B5F" w:rsidP="005813FD">
      <w:pPr>
        <w:pStyle w:val="a9"/>
        <w:jc w:val="center"/>
        <w:rPr>
          <w:rFonts w:ascii="Arial Black" w:hAnsi="Arial Black" w:cs="Arial Black"/>
          <w:color w:val="0000FF"/>
        </w:rPr>
      </w:pPr>
      <w:r>
        <w:rPr>
          <w:rFonts w:ascii="Arial Black" w:hAnsi="Arial Black" w:cs="Arial Black"/>
          <w:noProof/>
          <w:color w:val="0000FF"/>
          <w:lang w:eastAsia="ru-RU"/>
        </w:rPr>
        <w:drawing>
          <wp:inline distT="0" distB="0" distL="0" distR="0">
            <wp:extent cx="7158103" cy="9772650"/>
            <wp:effectExtent l="1333500" t="0" r="1300097" b="0"/>
            <wp:docPr id="1" name="Рисунок 1" descr="E:\Программы\4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\4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916" t="1830" b="64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8103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54" w:rsidRDefault="005813FD" w:rsidP="005813FD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Arial Black" w:hAnsi="Arial Black" w:cs="Arial Black"/>
          <w:color w:val="0000FF"/>
        </w:rPr>
        <w:lastRenderedPageBreak/>
        <w:t>Пояснительная записка</w:t>
      </w:r>
    </w:p>
    <w:p w:rsidR="005813FD" w:rsidRPr="005813FD" w:rsidRDefault="005813FD" w:rsidP="005813FD">
      <w:pPr>
        <w:pStyle w:val="a9"/>
        <w:jc w:val="center"/>
        <w:rPr>
          <w:rFonts w:ascii="Times New Roman" w:hAnsi="Times New Roman" w:cs="Times New Roman"/>
        </w:rPr>
      </w:pPr>
    </w:p>
    <w:p w:rsidR="003F057F" w:rsidRPr="003F057F" w:rsidRDefault="003F057F" w:rsidP="003F057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3F057F">
        <w:rPr>
          <w:rFonts w:ascii="Times New Roman" w:hAnsi="Times New Roman"/>
          <w:sz w:val="24"/>
          <w:szCs w:val="24"/>
        </w:rPr>
        <w:t xml:space="preserve">Образовательная предметная область: </w:t>
      </w:r>
      <w:r w:rsidRPr="003F057F">
        <w:rPr>
          <w:rFonts w:ascii="Times New Roman" w:hAnsi="Times New Roman"/>
          <w:sz w:val="24"/>
          <w:szCs w:val="24"/>
          <w:lang w:eastAsia="ru-RU"/>
        </w:rPr>
        <w:t>Русский язык и литературное чтение</w:t>
      </w:r>
      <w:r w:rsidRPr="003F057F">
        <w:rPr>
          <w:rFonts w:ascii="Times New Roman" w:hAnsi="Times New Roman"/>
          <w:sz w:val="24"/>
          <w:szCs w:val="24"/>
        </w:rPr>
        <w:t>.</w:t>
      </w:r>
    </w:p>
    <w:p w:rsidR="003F057F" w:rsidRPr="003F057F" w:rsidRDefault="003F057F" w:rsidP="003F057F">
      <w:pPr>
        <w:pStyle w:val="ParagraphStyle"/>
        <w:spacing w:line="252" w:lineRule="auto"/>
        <w:ind w:firstLine="360"/>
        <w:jc w:val="both"/>
        <w:rPr>
          <w:rFonts w:ascii="Times New Roman" w:eastAsia="Calibri" w:hAnsi="Times New Roman" w:cs="Times New Roman"/>
          <w:lang w:eastAsia="en-US"/>
        </w:rPr>
      </w:pPr>
      <w:r w:rsidRPr="003F057F">
        <w:rPr>
          <w:rFonts w:ascii="Times New Roman" w:eastAsia="Calibri" w:hAnsi="Times New Roman" w:cs="Times New Roman"/>
          <w:lang w:eastAsia="en-US"/>
        </w:rPr>
        <w:t xml:space="preserve">Учебный предмет «Русский язык» входит в обязательную часть учебного плана общеобразовательного учреждения. </w:t>
      </w:r>
    </w:p>
    <w:p w:rsidR="003F057F" w:rsidRPr="003F057F" w:rsidRDefault="003F057F" w:rsidP="003F057F">
      <w:pPr>
        <w:pStyle w:val="ParagraphStyle"/>
        <w:spacing w:line="252" w:lineRule="auto"/>
        <w:ind w:firstLine="360"/>
        <w:jc w:val="both"/>
        <w:rPr>
          <w:rFonts w:ascii="Times New Roman" w:hAnsi="Times New Roman"/>
          <w:kern w:val="24"/>
        </w:rPr>
      </w:pPr>
    </w:p>
    <w:p w:rsidR="003F057F" w:rsidRPr="003F057F" w:rsidRDefault="003F057F" w:rsidP="003F057F">
      <w:pPr>
        <w:pStyle w:val="a9"/>
        <w:ind w:firstLine="360"/>
        <w:rPr>
          <w:rFonts w:ascii="Times New Roman" w:hAnsi="Times New Roman"/>
          <w:kern w:val="24"/>
          <w:sz w:val="24"/>
          <w:szCs w:val="24"/>
        </w:rPr>
      </w:pPr>
      <w:r w:rsidRPr="003F057F">
        <w:rPr>
          <w:rFonts w:ascii="Times New Roman" w:hAnsi="Times New Roman"/>
          <w:kern w:val="24"/>
          <w:sz w:val="24"/>
          <w:szCs w:val="24"/>
        </w:rPr>
        <w:t>Блоковая подача материала реализуе</w:t>
      </w:r>
      <w:r>
        <w:rPr>
          <w:rFonts w:ascii="Times New Roman" w:hAnsi="Times New Roman"/>
          <w:kern w:val="24"/>
          <w:sz w:val="24"/>
          <w:szCs w:val="24"/>
        </w:rPr>
        <w:t>тся в учебниках «Русский язык» 4</w:t>
      </w:r>
      <w:r w:rsidRPr="003F057F">
        <w:rPr>
          <w:rFonts w:ascii="Times New Roman" w:hAnsi="Times New Roman"/>
          <w:kern w:val="24"/>
          <w:sz w:val="24"/>
          <w:szCs w:val="24"/>
        </w:rPr>
        <w:t xml:space="preserve"> класса.  Под блоком понимается объединение уроков, реализующих одну цель обучения. </w:t>
      </w:r>
    </w:p>
    <w:p w:rsidR="003F057F" w:rsidRPr="003F057F" w:rsidRDefault="003F057F" w:rsidP="003F057F">
      <w:pPr>
        <w:pStyle w:val="a9"/>
        <w:numPr>
          <w:ilvl w:val="0"/>
          <w:numId w:val="20"/>
        </w:numPr>
        <w:rPr>
          <w:rFonts w:ascii="Times New Roman" w:hAnsi="Times New Roman"/>
          <w:kern w:val="24"/>
          <w:sz w:val="24"/>
          <w:szCs w:val="24"/>
        </w:rPr>
      </w:pPr>
      <w:r w:rsidRPr="003F057F">
        <w:rPr>
          <w:rFonts w:ascii="Times New Roman" w:hAnsi="Times New Roman"/>
          <w:kern w:val="24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3F057F">
        <w:rPr>
          <w:rFonts w:ascii="Times New Roman" w:hAnsi="Times New Roman"/>
          <w:kern w:val="24"/>
          <w:sz w:val="24"/>
          <w:szCs w:val="24"/>
        </w:rPr>
        <w:t>морфемика</w:t>
      </w:r>
      <w:proofErr w:type="spellEnd"/>
      <w:r w:rsidRPr="003F057F">
        <w:rPr>
          <w:rFonts w:ascii="Times New Roman" w:hAnsi="Times New Roman"/>
          <w:kern w:val="24"/>
          <w:sz w:val="24"/>
          <w:szCs w:val="24"/>
        </w:rPr>
        <w:t>), грамматика (морфология и синтаксис) русского языка.</w:t>
      </w:r>
    </w:p>
    <w:p w:rsidR="003F057F" w:rsidRPr="003F057F" w:rsidRDefault="003F057F" w:rsidP="003F057F">
      <w:pPr>
        <w:pStyle w:val="a9"/>
        <w:numPr>
          <w:ilvl w:val="0"/>
          <w:numId w:val="20"/>
        </w:numPr>
        <w:rPr>
          <w:rFonts w:ascii="Times New Roman" w:hAnsi="Times New Roman"/>
          <w:kern w:val="24"/>
          <w:sz w:val="24"/>
          <w:szCs w:val="24"/>
        </w:rPr>
      </w:pPr>
      <w:r w:rsidRPr="003F057F">
        <w:rPr>
          <w:rFonts w:ascii="Times New Roman" w:hAnsi="Times New Roman"/>
          <w:kern w:val="24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3F057F" w:rsidRPr="003F057F" w:rsidRDefault="003F057F" w:rsidP="003F057F">
      <w:pPr>
        <w:pStyle w:val="a9"/>
        <w:numPr>
          <w:ilvl w:val="0"/>
          <w:numId w:val="20"/>
        </w:numPr>
        <w:rPr>
          <w:rFonts w:ascii="Times New Roman" w:hAnsi="Times New Roman"/>
          <w:kern w:val="24"/>
          <w:sz w:val="24"/>
          <w:szCs w:val="24"/>
        </w:rPr>
      </w:pPr>
      <w:r w:rsidRPr="003F057F">
        <w:rPr>
          <w:rFonts w:ascii="Times New Roman" w:hAnsi="Times New Roman"/>
          <w:kern w:val="24"/>
          <w:sz w:val="24"/>
          <w:szCs w:val="24"/>
        </w:rPr>
        <w:t>Уроки блока «Развитие речи» призваны совершенствовать коммуникативные навыки учащихся в условиях устного и письменного общения.</w:t>
      </w:r>
    </w:p>
    <w:p w:rsidR="003F057F" w:rsidRPr="003F057F" w:rsidRDefault="003F057F" w:rsidP="003F057F">
      <w:pPr>
        <w:pStyle w:val="a9"/>
        <w:ind w:firstLine="360"/>
        <w:rPr>
          <w:rFonts w:ascii="Times New Roman" w:hAnsi="Times New Roman"/>
          <w:kern w:val="24"/>
          <w:sz w:val="24"/>
          <w:szCs w:val="24"/>
        </w:rPr>
      </w:pPr>
      <w:proofErr w:type="gramStart"/>
      <w:r w:rsidRPr="003F057F">
        <w:rPr>
          <w:rFonts w:ascii="Times New Roman" w:hAnsi="Times New Roman"/>
          <w:kern w:val="24"/>
          <w:sz w:val="24"/>
          <w:szCs w:val="24"/>
        </w:rPr>
        <w:t>Такое структурирование курса позволяет не только успешно реализовать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 выполняет, избавить учеников от психологической утомляемости, возникающей из-за немотивированного смешения различных видов работы.</w:t>
      </w:r>
      <w:proofErr w:type="gramEnd"/>
    </w:p>
    <w:p w:rsidR="003F057F" w:rsidRPr="003F057F" w:rsidRDefault="003F057F" w:rsidP="003F057F">
      <w:pPr>
        <w:pStyle w:val="a9"/>
        <w:ind w:firstLine="360"/>
        <w:rPr>
          <w:rFonts w:ascii="Times New Roman" w:hAnsi="Times New Roman"/>
          <w:kern w:val="24"/>
          <w:sz w:val="24"/>
          <w:szCs w:val="24"/>
        </w:rPr>
      </w:pPr>
    </w:p>
    <w:p w:rsidR="006B5C33" w:rsidRPr="003F057F" w:rsidRDefault="006B5C33" w:rsidP="006B5C33">
      <w:pPr>
        <w:pStyle w:val="a9"/>
        <w:ind w:firstLine="708"/>
        <w:rPr>
          <w:rFonts w:ascii="Times New Roman" w:eastAsia="Calibri" w:hAnsi="Times New Roman"/>
          <w:spacing w:val="-5"/>
          <w:sz w:val="24"/>
          <w:szCs w:val="24"/>
          <w:lang w:eastAsia="en-US"/>
        </w:rPr>
      </w:pPr>
      <w:r w:rsidRPr="003F057F"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В </w:t>
      </w:r>
      <w:r w:rsidR="006A31E9" w:rsidRPr="003F057F">
        <w:rPr>
          <w:rFonts w:ascii="Times New Roman" w:eastAsia="Calibri" w:hAnsi="Times New Roman"/>
          <w:spacing w:val="-8"/>
          <w:sz w:val="24"/>
          <w:szCs w:val="24"/>
          <w:lang w:eastAsia="en-US"/>
        </w:rPr>
        <w:t>4</w:t>
      </w:r>
      <w:r w:rsidRPr="003F057F">
        <w:rPr>
          <w:rFonts w:ascii="Times New Roman" w:eastAsia="Calibri" w:hAnsi="Times New Roman"/>
          <w:spacing w:val="-8"/>
          <w:sz w:val="24"/>
          <w:szCs w:val="24"/>
          <w:lang w:eastAsia="en-US"/>
        </w:rPr>
        <w:t xml:space="preserve"> классе на изучение предмета отводится 170 часов </w:t>
      </w:r>
      <w:r w:rsidRPr="003F057F">
        <w:rPr>
          <w:rFonts w:ascii="Times New Roman" w:eastAsia="Calibri" w:hAnsi="Times New Roman"/>
          <w:spacing w:val="-5"/>
          <w:sz w:val="24"/>
          <w:szCs w:val="24"/>
          <w:lang w:eastAsia="en-US"/>
        </w:rPr>
        <w:t>из расчёта 5 часов в неделю (34 учебные недели).</w:t>
      </w:r>
    </w:p>
    <w:p w:rsidR="006B5C33" w:rsidRPr="005813FD" w:rsidRDefault="006B5C33" w:rsidP="006B5C33">
      <w:pPr>
        <w:pStyle w:val="a9"/>
        <w:ind w:firstLine="708"/>
        <w:rPr>
          <w:rFonts w:ascii="Times New Roman" w:eastAsia="Calibri" w:hAnsi="Times New Roman"/>
          <w:spacing w:val="-5"/>
          <w:sz w:val="24"/>
          <w:szCs w:val="24"/>
          <w:lang w:eastAsia="en-US"/>
        </w:rPr>
      </w:pPr>
    </w:p>
    <w:p w:rsidR="00CE66C5" w:rsidRDefault="00CE66C5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  <w:r w:rsidRPr="00D61DB4">
        <w:rPr>
          <w:rFonts w:ascii="Arial Black" w:hAnsi="Arial Black" w:cs="Arial Black"/>
          <w:color w:val="0000FF"/>
          <w:sz w:val="20"/>
          <w:szCs w:val="20"/>
        </w:rPr>
        <w:t>Раздел №</w:t>
      </w:r>
      <w:r w:rsidR="005813FD" w:rsidRPr="00D61DB4">
        <w:rPr>
          <w:rFonts w:ascii="Arial Black" w:hAnsi="Arial Black" w:cs="Arial Black"/>
          <w:color w:val="0000FF"/>
          <w:sz w:val="20"/>
          <w:szCs w:val="20"/>
        </w:rPr>
        <w:t xml:space="preserve"> 1</w:t>
      </w:r>
      <w:r w:rsidRPr="00D61DB4">
        <w:rPr>
          <w:rFonts w:ascii="Arial Black" w:hAnsi="Arial Black" w:cs="Arial Black"/>
          <w:color w:val="0000FF"/>
          <w:sz w:val="20"/>
          <w:szCs w:val="20"/>
        </w:rPr>
        <w:t>. Планируемые результаты</w:t>
      </w:r>
    </w:p>
    <w:p w:rsidR="003F057F" w:rsidRPr="003F057F" w:rsidRDefault="003F057F" w:rsidP="003F057F">
      <w:pPr>
        <w:pStyle w:val="a9"/>
        <w:rPr>
          <w:rFonts w:ascii="Times New Roman" w:hAnsi="Times New Roman" w:cs="Times New Roman"/>
          <w:sz w:val="20"/>
          <w:szCs w:val="20"/>
        </w:rPr>
      </w:pPr>
      <w:r w:rsidRPr="003F057F">
        <w:rPr>
          <w:rFonts w:ascii="Times New Roman" w:hAnsi="Times New Roman" w:cs="Times New Roman"/>
          <w:sz w:val="20"/>
          <w:szCs w:val="20"/>
        </w:rPr>
        <w:t xml:space="preserve">В результате изучения курса русского </w:t>
      </w:r>
      <w:proofErr w:type="gramStart"/>
      <w:r w:rsidRPr="003F057F">
        <w:rPr>
          <w:rFonts w:ascii="Times New Roman" w:hAnsi="Times New Roman" w:cs="Times New Roman"/>
          <w:sz w:val="20"/>
          <w:szCs w:val="20"/>
        </w:rPr>
        <w:t>языка</w:t>
      </w:r>
      <w:proofErr w:type="gramEnd"/>
      <w:r w:rsidRPr="003F057F">
        <w:rPr>
          <w:rFonts w:ascii="Times New Roman" w:hAnsi="Times New Roman" w:cs="Times New Roman"/>
          <w:sz w:val="20"/>
          <w:szCs w:val="20"/>
        </w:rPr>
        <w:t xml:space="preserve"> обучающиеся </w:t>
      </w:r>
      <w:r w:rsidRPr="003F057F">
        <w:rPr>
          <w:rFonts w:ascii="Times New Roman" w:hAnsi="Times New Roman" w:cs="Times New Roman"/>
          <w:spacing w:val="2"/>
          <w:sz w:val="20"/>
          <w:szCs w:val="20"/>
        </w:rPr>
        <w:t>при получении начального общего образования научатся осоз</w:t>
      </w:r>
      <w:r w:rsidRPr="003F057F">
        <w:rPr>
          <w:rFonts w:ascii="Times New Roman" w:hAnsi="Times New Roman" w:cs="Times New Roman"/>
          <w:sz w:val="20"/>
          <w:szCs w:val="20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3F057F">
        <w:rPr>
          <w:rFonts w:ascii="Times New Roman" w:hAnsi="Times New Roman" w:cs="Times New Roman"/>
          <w:spacing w:val="2"/>
          <w:sz w:val="20"/>
          <w:szCs w:val="20"/>
        </w:rPr>
        <w:t xml:space="preserve">ваться позитивное </w:t>
      </w:r>
      <w:proofErr w:type="spellStart"/>
      <w:r w:rsidRPr="003F057F">
        <w:rPr>
          <w:rFonts w:ascii="Times New Roman" w:hAnsi="Times New Roman" w:cs="Times New Roman"/>
          <w:spacing w:val="2"/>
          <w:sz w:val="20"/>
          <w:szCs w:val="20"/>
        </w:rPr>
        <w:t>эмоционально­ценностное</w:t>
      </w:r>
      <w:proofErr w:type="spellEnd"/>
      <w:r w:rsidRPr="003F057F">
        <w:rPr>
          <w:rFonts w:ascii="Times New Roman" w:hAnsi="Times New Roman" w:cs="Times New Roman"/>
          <w:spacing w:val="2"/>
          <w:sz w:val="20"/>
          <w:szCs w:val="20"/>
        </w:rPr>
        <w:t xml:space="preserve"> отношение к русскому и родному языкам, стремление к их грамотному </w:t>
      </w:r>
      <w:r w:rsidRPr="003F057F">
        <w:rPr>
          <w:rFonts w:ascii="Times New Roman" w:hAnsi="Times New Roman" w:cs="Times New Roman"/>
          <w:sz w:val="20"/>
          <w:szCs w:val="20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F057F" w:rsidRPr="003F057F" w:rsidRDefault="003F057F" w:rsidP="003F057F">
      <w:pPr>
        <w:pStyle w:val="a9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F057F" w:rsidRPr="003F057F" w:rsidRDefault="003F057F" w:rsidP="003F057F">
      <w:pPr>
        <w:pStyle w:val="a9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дств дл</w:t>
      </w:r>
      <w:proofErr w:type="gramEnd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F057F" w:rsidRPr="003F057F" w:rsidRDefault="003F057F" w:rsidP="003F057F">
      <w:pPr>
        <w:pStyle w:val="a9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Выпускник на уровне начального общего образования:</w:t>
      </w:r>
    </w:p>
    <w:p w:rsidR="003F057F" w:rsidRPr="003F057F" w:rsidRDefault="003F057F" w:rsidP="003F057F">
      <w:pPr>
        <w:pStyle w:val="a9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научится осознавать безошибочное письмо как одно из проявлений собственного уровня культуры;</w:t>
      </w:r>
    </w:p>
    <w:p w:rsidR="003F057F" w:rsidRPr="003F057F" w:rsidRDefault="003F057F" w:rsidP="003F057F">
      <w:pPr>
        <w:pStyle w:val="a9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написанное</w:t>
      </w:r>
      <w:proofErr w:type="gramEnd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</w:p>
    <w:p w:rsidR="003F057F" w:rsidRPr="003F057F" w:rsidRDefault="003F057F" w:rsidP="003F057F">
      <w:pPr>
        <w:pStyle w:val="a9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морфемикой</w:t>
      </w:r>
      <w:proofErr w:type="spellEnd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общеучебных</w:t>
      </w:r>
      <w:proofErr w:type="spellEnd"/>
      <w:r w:rsidRPr="003F057F">
        <w:rPr>
          <w:rStyle w:val="Zag11"/>
          <w:rFonts w:ascii="Times New Roman" w:eastAsia="@Arial Unicode MS" w:hAnsi="Times New Roman" w:cs="Times New Roman"/>
          <w:sz w:val="20"/>
          <w:szCs w:val="2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3F057F" w:rsidRPr="003F057F" w:rsidRDefault="003F057F" w:rsidP="003F057F">
      <w:pPr>
        <w:pStyle w:val="a9"/>
        <w:rPr>
          <w:rFonts w:ascii="Times New Roman" w:hAnsi="Times New Roman" w:cs="Times New Roman"/>
          <w:b/>
          <w:i/>
          <w:sz w:val="20"/>
          <w:szCs w:val="20"/>
        </w:rPr>
      </w:pPr>
      <w:r w:rsidRPr="003F057F">
        <w:rPr>
          <w:rStyle w:val="Zag11"/>
          <w:rFonts w:ascii="Times New Roman" w:eastAsia="@Arial Unicode MS" w:hAnsi="Times New Roman" w:cs="Times New Roman"/>
          <w:i/>
          <w:sz w:val="20"/>
          <w:szCs w:val="20"/>
        </w:rPr>
        <w:lastRenderedPageBreak/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6B5C33" w:rsidRDefault="006B5C33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:rsidR="00626CF9" w:rsidRPr="007E32BF" w:rsidRDefault="00626CF9" w:rsidP="00626CF9">
      <w:pPr>
        <w:pStyle w:val="a9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5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3"/>
        <w:gridCol w:w="5710"/>
        <w:gridCol w:w="6379"/>
        <w:gridCol w:w="1856"/>
      </w:tblGrid>
      <w:tr w:rsidR="00626CF9" w:rsidRPr="004E2719" w:rsidTr="00626CF9"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  <w:tc>
          <w:tcPr>
            <w:tcW w:w="1856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</w:p>
        </w:tc>
      </w:tr>
      <w:tr w:rsidR="00626CF9" w:rsidRPr="004E2719" w:rsidTr="00626CF9">
        <w:trPr>
          <w:trHeight w:val="280"/>
        </w:trPr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Содержательная линия «Система языка»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«Фонетика и графика»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различать звуки и буквы;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характеризовать звуки русского языка: гласные ударные/</w:t>
            </w:r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безударные; согласные твёрдые/мягкие, парные/непарные 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твёрдые и мягкие; согласные звонкие/глухие, парные/непарные звонкие и глухие;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      </w: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4E271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позитивного отношения к правильной устной и письменной речи как показателям </w:t>
            </w:r>
            <w:r w:rsidRPr="003F0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общей культуры </w:t>
            </w:r>
            <w:r w:rsidRPr="003F05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</w:t>
            </w:r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гражданской позиции человека;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</w:tr>
      <w:tr w:rsidR="00626CF9" w:rsidRPr="004E2719" w:rsidTr="00626CF9"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Раздел «Орфоэпия»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соблюдать нормы русского и родного литературного 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 xml:space="preserve">языка в собственной речи и оценивать соблюдение этих </w:t>
            </w:r>
            <w:r w:rsidRPr="004E271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норм в речи собеседников (в объёме представленного в учеб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нике материала);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</w:t>
            </w:r>
            <w:proofErr w:type="spellStart"/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помощью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4E2719">
              <w:rPr>
                <w:rFonts w:ascii="Times New Roman" w:hAnsi="Times New Roman" w:cs="Times New Roman"/>
                <w:sz w:val="20"/>
                <w:szCs w:val="20"/>
              </w:rPr>
              <w:t xml:space="preserve"> учителю, родителям и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4E2719" w:rsidTr="00626CF9"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Раздел «Состав слова (</w:t>
            </w:r>
            <w:proofErr w:type="spellStart"/>
            <w:r w:rsidRPr="004E271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морфемика</w:t>
            </w:r>
            <w:proofErr w:type="spellEnd"/>
            <w:r w:rsidRPr="004E271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различать изменяемые и неизменяемые слова;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различать родственные (однокоренные) слова и формы 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слова;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4E2719" w:rsidTr="00626CF9">
        <w:trPr>
          <w:trHeight w:val="1002"/>
        </w:trPr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Раздел «Лексика»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значение которых требует уточнения;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слова по тексту или уточнять с помощью толкового словаря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подбирать синонимы для устранения повторов в тексте.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подбирать антонимы для точной характеристики 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предметов при их сравнении;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различать употребление в тексте слов в прямом и 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переносном значении (простые случаи);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уместность использования слов в тексте;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выбирать слова из ряда </w:t>
            </w:r>
            <w:proofErr w:type="gramStart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предложенных</w:t>
            </w:r>
            <w:proofErr w:type="gramEnd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успешного решения коммуникативной задачи.</w:t>
            </w: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4E2719" w:rsidTr="00626CF9">
        <w:trPr>
          <w:trHeight w:val="1164"/>
        </w:trPr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Раздел «Морфология»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распознавать грамматические признаки слов;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проводить морфологический разбор имён существи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тельных, имён прилагательных, глаголов по предложенно</w:t>
            </w: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му в учебнике алгоритму; оценивать правильность про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ведения морфологического разбора;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      </w: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4E2719" w:rsidTr="00626CF9">
        <w:trPr>
          <w:trHeight w:val="1039"/>
        </w:trPr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Раздел «Синтаксис»</w:t>
            </w: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различать предложение, словосочетание, слово;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устанавливать при помощи смысловых вопросов связь 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между словами в словосочетании и предложении;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предложения по цели высказывания, </w:t>
            </w:r>
            <w:r w:rsidRPr="004E271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находить повествовательные/побудительные/вопросительные 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определять восклицательную/невосклицательную интонацию предложения;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находить главные и второстепенные (без деления на виды) члены предложения;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выделять предложения с однородными членами.</w:t>
            </w: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 второстепенные члены предложения </w:t>
            </w:r>
            <w:proofErr w:type="gramStart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—о</w:t>
            </w:r>
            <w:proofErr w:type="gramEnd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пределения, дополнения, обстоятельства;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предложения, </w:t>
            </w:r>
            <w:r w:rsidRPr="003F057F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синтаксический), оценивать правильность </w:t>
            </w:r>
            <w:r w:rsidRPr="003F057F">
              <w:rPr>
                <w:rFonts w:ascii="Times New Roman" w:hAnsi="Times New Roman" w:cs="Times New Roman"/>
                <w:i/>
                <w:sz w:val="20"/>
                <w:szCs w:val="20"/>
              </w:rPr>
              <w:t>разбора;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 простые и сложные предложения.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4E2719" w:rsidTr="00626CF9">
        <w:trPr>
          <w:trHeight w:val="1001"/>
        </w:trPr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Содержательная линия «Орфография и пунктуация»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применять правила правописания (в объёме содержания курса);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определять (уточнять) написание слова по орфографическому словарю учебника;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безошибочно списывать текст объёмом 80—90 слов;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осознавать место возможного возникновения орфографической ошибки;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подбирать примеры с определённой орфограммой;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при составлении собственных текстов перефразиро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вать </w:t>
            </w:r>
            <w:proofErr w:type="gramStart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записываемое</w:t>
            </w:r>
            <w:proofErr w:type="gramEnd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, чтобы избежать орфографических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и пунктуационных ошибок;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работе над ошибками осознавать причины появления ошибки и определять способы действий, </w:t>
            </w:r>
            <w:proofErr w:type="spellStart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помогающиепредотвратить</w:t>
            </w:r>
            <w:proofErr w:type="spellEnd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её в последующих письменных работах.</w:t>
            </w: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4E2719" w:rsidTr="00626CF9">
        <w:trPr>
          <w:trHeight w:val="814"/>
        </w:trPr>
        <w:tc>
          <w:tcPr>
            <w:tcW w:w="1803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Содержательная линия «Развитие речи»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0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(уместность) выбора языковых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br/>
              <w:t>и неязыковых средств устного общения на уроке, в школе,</w:t>
            </w:r>
            <w:r w:rsidRPr="004E2719">
              <w:rPr>
                <w:rFonts w:ascii="Times New Roman" w:hAnsi="Times New Roman" w:cs="Times New Roman"/>
                <w:sz w:val="20"/>
                <w:szCs w:val="20"/>
              </w:rPr>
              <w:br/>
              <w:t>в быту, со знакомыми и незнакомыми, с людьми разного возраста;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выражать собственное мнение и аргументировать его;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самостоятельно озаглавливать текст;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sz w:val="20"/>
                <w:szCs w:val="20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 тексты по предложенному заголовку;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подробно или выборочно пересказывать текст;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 текст от другого лица;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корректировать тексты, в которых допущены нарушения культуры речи;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относить их с разработанным алгоритмом; оценивать 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соблюдать нормы речевого взаимодействия при интерактивном общении (</w:t>
            </w:r>
            <w:proofErr w:type="spellStart"/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sms­сообщения</w:t>
            </w:r>
            <w:proofErr w:type="spellEnd"/>
            <w:r w:rsidRPr="004E2719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, электронная по</w:t>
            </w:r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чта, Интернет и другие </w:t>
            </w:r>
            <w:proofErr w:type="gramStart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>виды</w:t>
            </w:r>
            <w:proofErr w:type="gramEnd"/>
            <w:r w:rsidRPr="004E27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способы связи).</w:t>
            </w:r>
          </w:p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626CF9" w:rsidRPr="004E2719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CF9" w:rsidRPr="007E32BF" w:rsidRDefault="00626CF9" w:rsidP="00626CF9">
      <w:pPr>
        <w:pStyle w:val="a9"/>
        <w:rPr>
          <w:rFonts w:ascii="Times New Roman" w:hAnsi="Times New Roman" w:cs="Times New Roman"/>
          <w:b/>
          <w:sz w:val="20"/>
          <w:szCs w:val="20"/>
        </w:rPr>
      </w:pPr>
    </w:p>
    <w:p w:rsidR="00626CF9" w:rsidRPr="007E32BF" w:rsidRDefault="00626CF9" w:rsidP="00626CF9">
      <w:pPr>
        <w:pStyle w:val="affc"/>
        <w:spacing w:line="360" w:lineRule="auto"/>
        <w:ind w:firstLine="454"/>
        <w:rPr>
          <w:rFonts w:ascii="Times New Roman" w:hAnsi="Times New Roman"/>
          <w:b/>
          <w:sz w:val="20"/>
          <w:szCs w:val="20"/>
        </w:rPr>
      </w:pPr>
      <w:r w:rsidRPr="007E32BF">
        <w:rPr>
          <w:rFonts w:ascii="Times New Roman" w:hAnsi="Times New Roman"/>
          <w:b/>
          <w:sz w:val="20"/>
          <w:szCs w:val="20"/>
        </w:rPr>
        <w:t xml:space="preserve">В результате изучения </w:t>
      </w:r>
      <w:r w:rsidRPr="007E32BF">
        <w:rPr>
          <w:rFonts w:ascii="Times New Roman" w:hAnsi="Times New Roman"/>
          <w:b/>
          <w:bCs/>
          <w:sz w:val="20"/>
          <w:szCs w:val="20"/>
        </w:rPr>
        <w:t xml:space="preserve">всех без исключения предметов </w:t>
      </w:r>
      <w:r w:rsidRPr="007E32BF">
        <w:rPr>
          <w:rFonts w:ascii="Times New Roman" w:hAnsi="Times New Roman"/>
          <w:b/>
          <w:sz w:val="20"/>
          <w:szCs w:val="20"/>
        </w:rPr>
        <w:t>при получении начального общего образования:</w:t>
      </w:r>
    </w:p>
    <w:p w:rsidR="00626CF9" w:rsidRPr="007E32BF" w:rsidRDefault="00626CF9" w:rsidP="00626CF9">
      <w:pPr>
        <w:pStyle w:val="a9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1"/>
        <w:gridCol w:w="4643"/>
        <w:gridCol w:w="4819"/>
        <w:gridCol w:w="2552"/>
      </w:tblGrid>
      <w:tr w:rsidR="00626CF9" w:rsidRPr="007E32BF" w:rsidTr="00626CF9">
        <w:trPr>
          <w:trHeight w:val="281"/>
        </w:trPr>
        <w:tc>
          <w:tcPr>
            <w:tcW w:w="3721" w:type="dxa"/>
          </w:tcPr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УУД (личностные и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 выпускника будут сформированы: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Cs/>
                <w:sz w:val="20"/>
                <w:szCs w:val="20"/>
              </w:rPr>
              <w:t>Выпускник получит возможность для формирования:</w:t>
            </w:r>
          </w:p>
        </w:tc>
        <w:tc>
          <w:tcPr>
            <w:tcW w:w="2552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ФГОС НОО</w:t>
            </w:r>
          </w:p>
        </w:tc>
      </w:tr>
      <w:tr w:rsidR="00626CF9" w:rsidRPr="007E32BF" w:rsidTr="00626CF9">
        <w:trPr>
          <w:trHeight w:val="1130"/>
        </w:trPr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 универсальные учебные действия</w:t>
            </w:r>
          </w:p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внутренняя позиция школьника на уровне положитель</w:t>
            </w:r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«хорошего ученика»;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широкая мотивационная основа учебной деятельности,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включающая социальные,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softHyphen/>
              <w:t>познавательные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и внешние мотивы;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softHyphen/>
              <w:t>познавательный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новому учебному материалу и способам решения новой задачи;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ориентация на понимание причин успеха в учебной 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деятельности, в том числе на самоанализ и самоконтроль резуль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способность к оценке своей учебной деятельности;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основы гражданской идентичности, своей этнической 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принадлежности в форме осознания «Я» как члена семьи,</w:t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смысле</w:t>
            </w:r>
            <w:proofErr w:type="gramEnd"/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как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собственных поступков, так и поступков окружающих людей;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знание основных моральных норм и ориентация на их выполнение;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 — стыда, вины, совести как регуляторов морального поведения; понимание чу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угих людей и сопереживание им;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основы экологической культуры: принятие ценности природного мира, готовность следовать в своей деятельности нор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мам природоохранного, нерасточительного,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чувство прекрасного и эстетические чувства на основе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знакомства с мировой и отечественной художественной культурой.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>внутренней позиции обучающегося на уровне поло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жительного отношения к образовательной организации, понимания необходимости учения, выраженного в преобладании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познавательных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мотивов и предпочтении социального способа оценки знаний;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выраженной устойчивой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учебно</w:t>
            </w: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softHyphen/>
              <w:t>познавательной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моти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вации учения;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устойчивого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учебно</w:t>
            </w: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softHyphen/>
              <w:t>познавательного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интереса к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новым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общим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способам решения задач;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адекватного понимания причин успешности/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неуспешности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учебной деятельности;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положительной адекватной дифференцированной само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оценки на основе критерия успешности реализации социальной роли «хорошего ученика»;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компетентности в реализации основ гражданской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идентичности в поступках и деятельности;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установки на здоровый образ жизни и реализации её в реальном поведении и поступках;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осознанных устойчивых эстетических предпочтений и ориентации на искусство как значимую сферу человеческой жизни; 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эмпатии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как осознанного понимания чу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вств др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</w:tc>
        <w:tc>
          <w:tcPr>
            <w:tcW w:w="2552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6) развитие самостоятельности и личной ответственности за свои поступки, в том числе в информационной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на основе представлений о нравственных нормах, социальной справедливости и свободе;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формирование эстетических потребностей, ценностей и чувств;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9) развитие навыков сотрудничества 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 универсальные учебные действия</w:t>
            </w:r>
          </w:p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учитывать выделенные учителем ориентиры действия в но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вом учебном материале в сотрудничестве с учителем;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учитывать установленные правила в планировании и конт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роле способа решения;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осуществлять итоговый и пошаговый контроль по резуль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тату;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правильность выполнения действия на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уровне 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адекватной ретроспективной оценки соответствия результа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тов требованиям данной задачи;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адекватно воспринимать предложения и оценку учите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лей, товарищей, родителей и других людей;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различать способ и результат действия;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учёта характера сделанных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ошибок, использовать предложения и оценки для создания </w:t>
            </w: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 сотрудничестве с учителем ставить новые учебные задачи;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преобразовывать практическую задачу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>в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познавательную;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самостоятельно учитывать выделенные учителем ори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ентиры действия в новом учебном материале;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осуществлять констатирующий и предвосхищающий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самостоятельно оценивать правильность выполнения действия и вносить необходимые коррективы в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исполнение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как по ходу его реализации, так и в конце действия.</w:t>
            </w:r>
          </w:p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формирование умения планировать,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использование знаково-символических сре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11) готовность слушать собеседника и вести диалог; готовность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межпредметными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16) умение работать в материальной и информационной среде </w:t>
            </w: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 универсальные учебные действия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цифровые), в открытом информационном пространстве, в </w:t>
            </w:r>
            <w:proofErr w:type="spellStart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том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контролируемом пространстве сети Интернет;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осуществлять запись (фиксацию) выборочной информации об окружающем мире и о себе самом, в том числе с помощью инструментов ИКТ;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использовать </w:t>
            </w:r>
            <w:proofErr w:type="spellStart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знаково</w:t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символические</w:t>
            </w:r>
            <w:proofErr w:type="spellEnd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средства, в том чис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ле модели (включая виртуальные) и схемы (включая концептуальные), для решения задач;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0"/>
                <w:szCs w:val="20"/>
              </w:rPr>
              <w:t>проявлять познавательную инициативу в учебном сотрудничестве;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ориентироваться на разнообразие способов решения задач;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основам смыслового восприятия художественных и позна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вательных текстов, выделять существенную информацию из сообщений разных видов (в первую очередь текстов);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осуществлять анализ объектов с выделением существенных и несущественных признаков;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осуществлять синтез как составление целого из частей;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проводить сравнение, </w:t>
            </w:r>
            <w:proofErr w:type="spellStart"/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сериацию</w:t>
            </w:r>
            <w:proofErr w:type="spellEnd"/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и классификацию </w:t>
            </w:r>
            <w:proofErr w:type="spellStart"/>
            <w:r w:rsidRPr="007E32B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заданным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критериям;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устанавливать </w:t>
            </w:r>
            <w:proofErr w:type="spellStart"/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причинно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  <w:t>следственные</w:t>
            </w:r>
            <w:proofErr w:type="spellEnd"/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связи в изучае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мом круге явлений;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строить рассуждения в форме связи простых суждений об объекте, его строении, свойствах и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связях;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т. е. осуществлять генерализацию и выведение общности для целого ряда или класса единичных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основе выделения сущностной связи;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устанавливать аналогии;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владеть рядом общих приёмов решения задач.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осуществлять расширенный поиск информации с использованием ресурсов библиотек и сети Интернет;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записывать, фиксировать информацию об окружающем мире с помощью инструментов ИКТ;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создавать и преобразовывать модели и схемы для решения задач;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осознанно и произвольно строить сообщения в устной и письменной форме;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осуществлять сравнение,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сериацию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строить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логическое рассуждение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включающее установление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причинно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следственных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связей;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произвольно и осознанно владеть общими приёмами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решения задач.</w:t>
            </w:r>
          </w:p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 универсальные учебные действия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адекватно использовать коммуникативные, прежде все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речевые, средства для решения различных коммуникативных задач, строить монологическое высказывание (в том чис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ле сопровождая его аудиовизуальной поддержкой), владеть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диалогической формой коммуникации, 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используя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ле средства и инструменты ИКТ и дистанционного обще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собственной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, и ориентироваться на позицию партнёра в общении и взаимодействии;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договариваться и приходить к общему решению в со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вместной деятельности, в том числе в ситуации столкновения интересов;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задавать вопросы;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контролировать действия партнёра;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адекватно использовать речевые средства для решения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>учитывать и координировать в сотрудничестве по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зиции других людей, отличные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собственной;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учитывать разные мнения и интересы и обосновывать собственную позицию;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понимать относительность мнений и подходов к решению проблемы;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продуктивно содействовать разрешению конфликтов на основе учёта интересов и позиций всех участников;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626CF9" w:rsidRPr="007E32BF" w:rsidRDefault="00626CF9" w:rsidP="00657D24">
            <w:pPr>
              <w:pStyle w:val="a9"/>
              <w:rPr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,п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ланирования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регуляции своей деятельности</w:t>
            </w:r>
            <w:r w:rsidRPr="007E32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текстом: поиск информации и понимание 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находить в тексте конкретные сведения, факты, заданные в явном виде;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определять тему и главную мысль текста;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делить тексты на смысловые части, составлять план текста;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вычленять содержащиеся в тексте основные 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события и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</w:t>
            </w: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танавливать их последовательность; упорядочивать инфор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мацию по заданному основанию;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сравнивать между собой объекты, описанные в тексте,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выделяя 2—3 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существенных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понимать информацию, представленную разными способами: словесно, в виде таблицы, схемы, диаграммы;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соответствующих возрасту словарях и справочниках.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lastRenderedPageBreak/>
              <w:t xml:space="preserve">использовать формальные элементы текста (например, </w:t>
            </w: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подзаголовки, сноски) для поиска нужной информации;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работать с несколькими источниками информации;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сопоставлять информацию, полученную из нескольких источников.</w:t>
            </w:r>
          </w:p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текстом: преобразование и интерпретация информации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пересказывать текст подробно и сжато, устно и письменно;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соотносить факты с общей идеей текста, устанавливать простые связи, не показанные в тексте напрямую;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формулировать несложные выводы, основываясь на тексте; находить аргументы, подтверждающие вывод;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сопоставлять и обобщать содержащуюся в разных частях текста информацию;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  <w:t xml:space="preserve">делать выписки из прочитанных текстов с учётом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цели их дальнейшего использования;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составлять небольшие письменные аннотации к тексту, отзывы о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</w:t>
            </w:r>
            <w:r w:rsidRPr="007E32BF">
              <w:rPr>
                <w:rFonts w:ascii="Times New Roman" w:hAnsi="Times New Roman" w:cs="Times New Roman"/>
                <w:iCs/>
                <w:sz w:val="20"/>
                <w:szCs w:val="20"/>
              </w:rPr>
              <w:t>итанном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CF9" w:rsidRPr="007E32BF" w:rsidRDefault="00626CF9" w:rsidP="00657D24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Работа с текстом: оценка информации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высказывать оценочные суждения и свою точку зрения о прочитанном тексте;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оценивать содержание, языковые особенности и струк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туру текста; определять место и роль иллюстративного ряда в тексте;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на основе имеющихся знаний, жизненного опыта подвергать сомнению достоверность прочитанного, обнаружи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учебном диалоге при обсуждении прочитанного или прослушанного текста.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сопоставлять различные точки зрения;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соотносить позицию автора с собственной точкой зрения;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>в процессе работы с одним или несколькими источниками выявлять достоверную (противоречивую) информацию.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ИКТ-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softHyphen/>
              <w:t>компетентности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результаты):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Знакомство со средствами ИКТ, гигиена работы с компьютером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использовать безопасные для органов зрения, нервной системы, </w:t>
            </w:r>
            <w:proofErr w:type="spellStart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опорно</w:t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двигательного</w:t>
            </w:r>
            <w:proofErr w:type="spellEnd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мини</w:t>
            </w: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зарядку</w:t>
            </w:r>
            <w:proofErr w:type="spellEnd"/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организовывать систему папок для хранения собственной информации в компьютере.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Технология ввода информации в компьютер: ввод текста, запись звука, изображения, цифровых данных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вводить информацию в компьютер с использованием раз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личных технических средств (фото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noBreakHyphen/>
              <w:t xml:space="preserve"> и видеокамеры, микрофона и т. д.), сохранять полученную </w:t>
            </w:r>
            <w:proofErr w:type="spellStart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информациюнабирать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тексты на родном языке; набирать короткие тексты на иностранном языке, использовать компьютерный перевод отдельных слов</w:t>
            </w: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рисовать </w:t>
            </w: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(создавать простые изображения)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на графическом планшете;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сканировать рисунки и тексты.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использовать программу распознавания сканированного текста на русском языке</w:t>
            </w:r>
            <w:r w:rsidRPr="007E32B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Обработка и поиск информации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собирать числовые данные в </w:t>
            </w:r>
            <w:proofErr w:type="gramStart"/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 наблюдениях и экспериментах, используя цифровые датчики, камеру, микрофон и другие средства ИКТ, а также в ходе опроса людей;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      </w: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noBreakHyphen/>
              <w:t xml:space="preserve"> и аудиозаписей, фотоизображений;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 xml:space="preserve">пользоваться основными функциями стандартного текстового редактора, использовать </w:t>
            </w: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lastRenderedPageBreak/>
              <w:t>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заполнять учебные базы данных.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Создание, представление и передача сообщений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pacing w:val="-4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создавать текстовые сообщения с использованием средств ИКТ, редактировать, оформлять и сохранять их;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pacing w:val="-4"/>
                <w:sz w:val="20"/>
                <w:szCs w:val="20"/>
              </w:rPr>
              <w:t>создавать простые сообщения в виде аудио</w:t>
            </w:r>
            <w:r w:rsidRPr="007E32BF">
              <w:rPr>
                <w:rStyle w:val="Zag11"/>
                <w:rFonts w:ascii="Times New Roman" w:eastAsia="@Arial Unicode MS" w:hAnsi="Times New Roman" w:cs="Times New Roman"/>
                <w:spacing w:val="-4"/>
                <w:sz w:val="20"/>
                <w:szCs w:val="20"/>
              </w:rPr>
              <w:noBreakHyphen/>
              <w:t xml:space="preserve"> и видеофрагментов или последовательности слайдов с использованием иллюстраций, видеоизображения, звука, текста</w:t>
            </w: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создавать простые схемы, диаграммы, планы и пр.;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размещать сообщение в информационной образовательной среде образовательной организации;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32BF">
              <w:rPr>
                <w:rStyle w:val="Zag11"/>
                <w:rFonts w:ascii="Times New Roman" w:eastAsia="@Arial Unicode MS" w:hAnsi="Times New Roman" w:cs="Times New Roman"/>
                <w:sz w:val="20"/>
                <w:szCs w:val="20"/>
              </w:rPr>
      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представлять данные;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pacing w:val="2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26CF9" w:rsidRPr="007E32BF" w:rsidTr="00626CF9">
        <w:tc>
          <w:tcPr>
            <w:tcW w:w="3721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Планирование деятельности, управление и организация</w:t>
            </w:r>
          </w:p>
        </w:tc>
        <w:tc>
          <w:tcPr>
            <w:tcW w:w="4643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создавать движущиеся модели и управлять ими в </w:t>
            </w:r>
            <w:proofErr w:type="spellStart"/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пьютерно</w:t>
            </w:r>
            <w:proofErr w:type="spellEnd"/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 управляемых средах (создание простейших роботов);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повторения;</w:t>
            </w:r>
          </w:p>
          <w:p w:rsidR="00626CF9" w:rsidRPr="007E32BF" w:rsidRDefault="00626CF9" w:rsidP="00657D24">
            <w:pPr>
              <w:pStyle w:val="a9"/>
              <w:rPr>
                <w:rStyle w:val="Zag11"/>
                <w:rFonts w:ascii="Times New Roman" w:hAnsi="Times New Roman" w:cs="Times New Roman"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планировать несложные исследования объектов и про</w:t>
            </w: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цессов внешнего мира.</w:t>
            </w:r>
          </w:p>
        </w:tc>
        <w:tc>
          <w:tcPr>
            <w:tcW w:w="4819" w:type="dxa"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      </w:r>
            <w:proofErr w:type="spell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роботехнического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проектирования</w:t>
            </w:r>
          </w:p>
          <w:p w:rsidR="00626CF9" w:rsidRPr="007E32BF" w:rsidRDefault="00626CF9" w:rsidP="00657D24">
            <w:pPr>
              <w:pStyle w:val="a9"/>
              <w:rPr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моделировать объекты и процессы реального мира.</w:t>
            </w:r>
          </w:p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626CF9" w:rsidRPr="007E32BF" w:rsidRDefault="00626CF9" w:rsidP="00657D24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626CF9" w:rsidRDefault="00626CF9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:rsidR="00626CF9" w:rsidRDefault="00626CF9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7099"/>
        <w:gridCol w:w="2237"/>
        <w:gridCol w:w="4394"/>
      </w:tblGrid>
      <w:tr w:rsidR="006B5C33" w:rsidRPr="007E32BF" w:rsidTr="006A31E9">
        <w:tc>
          <w:tcPr>
            <w:tcW w:w="1863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336" w:type="dxa"/>
            <w:gridSpan w:val="2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Ученик научится</w:t>
            </w:r>
          </w:p>
        </w:tc>
        <w:tc>
          <w:tcPr>
            <w:tcW w:w="4394" w:type="dxa"/>
            <w:shd w:val="clear" w:color="auto" w:fill="auto"/>
          </w:tcPr>
          <w:p w:rsidR="006B5C33" w:rsidRPr="007E32BF" w:rsidRDefault="006B5C33" w:rsidP="006B5C3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Ученик получит возможность научиться</w:t>
            </w:r>
          </w:p>
        </w:tc>
      </w:tr>
      <w:tr w:rsidR="006A31E9" w:rsidRPr="007E32BF" w:rsidTr="006A31E9">
        <w:tc>
          <w:tcPr>
            <w:tcW w:w="1863" w:type="dxa"/>
            <w:shd w:val="clear" w:color="auto" w:fill="auto"/>
          </w:tcPr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7099" w:type="dxa"/>
            <w:shd w:val="clear" w:color="auto" w:fill="auto"/>
          </w:tcPr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имя существительное, имя прилагательное, личное местоимение, глагол;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-слово, словосочетание и предложение;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· выделять, находить: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 начальную форму глагола: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-глаголы в формах настоящего, прошедшего и будущего времени;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-глаголы в формах 1,2,3-го лица;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· решать учебные и практические задачи: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-определять спряжение глагола;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-устанавливать с помощью смысловых (синтаксических) вопросов связь словами в словосочетании и предложении;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-разбирать по членам простое двусоставное предложение;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-использовать разные способы решения орфографической задачи в зависимости от места орфограммы в слове;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-подбирать примеры слов с определенной орфограммой;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-определять (уточнять) написание слов по орфографическому словарю учебника;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-безошибочно списывать и писать под диктовку тексты объемом 80-100 слов;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-проверять собственный и предложенный тексты, находить и исправлять орфографические и пунктуационные ошибки;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· применять правила правописания: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-непроверяемые гласные и согласные в </w:t>
            </w:r>
            <w:proofErr w:type="gram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 (словарные слова, определенные программой);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-не с глаголами;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-мягкий знак после шипящих на конце глаголов;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 xml:space="preserve">- мягкий знак в сочетании </w:t>
            </w:r>
            <w:proofErr w:type="gram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ься</w:t>
            </w:r>
            <w:proofErr w:type="spellEnd"/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-безударные личные окончания гл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агол</w:t>
            </w:r>
            <w:r w:rsidRPr="007E32BF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ов.</w:t>
            </w:r>
          </w:p>
        </w:tc>
        <w:tc>
          <w:tcPr>
            <w:tcW w:w="6631" w:type="dxa"/>
            <w:gridSpan w:val="2"/>
            <w:shd w:val="clear" w:color="auto" w:fill="auto"/>
          </w:tcPr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проводить по предложенному в учебнике алгоритму морфологический анализ имени существительного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имени прилагательного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глагола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наречия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проводить по предложенному в учебнике алгоритму синтаксический анализ простого двусоставного предложения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определять вид глагола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находить наречие и имя числительное в тексте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применять правило правописания суффиксов глаголов </w:t>
            </w:r>
            <w:proofErr w:type="gramStart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-/-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ыва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-, -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ова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-/-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ева</w:t>
            </w:r>
            <w:proofErr w:type="spell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-;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применять правило правописания гласных в окончаниях глаголов прошедшего времени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применять правило правописания букв </w:t>
            </w:r>
            <w:proofErr w:type="spell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а</w:t>
            </w:r>
            <w:proofErr w:type="gram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,о</w:t>
            </w:r>
            <w:proofErr w:type="spellEnd"/>
            <w:proofErr w:type="gramEnd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конце наречий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применять правило слитного и раздельного написания числительных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применять правило правописания мягкого знака на конце наречий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применять правило правописания мягкого знака в именах числительных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при работе над ошибками осознавать причины появления ошибки и определять способы действий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помогающих предотвратить её </w:t>
            </w:r>
            <w:proofErr w:type="gram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последующих письменных </w:t>
            </w:r>
            <w:proofErr w:type="gramStart"/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работах</w:t>
            </w:r>
            <w:proofErr w:type="gramEnd"/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применять правило постановки запятой между частями сложного предложения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простейшие случаи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);</w:t>
            </w:r>
          </w:p>
          <w:p w:rsidR="006A31E9" w:rsidRPr="007E32BF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письменно пересказывать текст 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писать изложение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)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подробно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выборочно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от другого лица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;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· </w:t>
            </w: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соблюдать нормы современного русского литературного языка в собственной речи и оценивать соблюдение этих норм в речи собеседников</w:t>
            </w:r>
          </w:p>
          <w:p w:rsidR="006A31E9" w:rsidRPr="007E32BF" w:rsidRDefault="006A31E9" w:rsidP="006A31E9">
            <w:pPr>
              <w:pStyle w:val="a9"/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E32BF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eastAsia="ru-RU"/>
              </w:rPr>
              <w:t>(в объёме представленного в учебнике материала</w:t>
            </w:r>
            <w:r w:rsidRPr="007E32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).</w:t>
            </w:r>
          </w:p>
        </w:tc>
      </w:tr>
    </w:tbl>
    <w:p w:rsidR="009B135B" w:rsidRPr="00D61DB4" w:rsidRDefault="009B135B" w:rsidP="00CE66C5">
      <w:pPr>
        <w:pStyle w:val="a9"/>
        <w:ind w:firstLine="708"/>
        <w:jc w:val="center"/>
        <w:rPr>
          <w:rFonts w:ascii="Arial Black" w:hAnsi="Arial Black" w:cs="Arial Black"/>
          <w:color w:val="0000FF"/>
          <w:sz w:val="20"/>
          <w:szCs w:val="20"/>
        </w:rPr>
      </w:pPr>
    </w:p>
    <w:p w:rsidR="00F42C5E" w:rsidRDefault="005813FD" w:rsidP="00F42C5E">
      <w:pPr>
        <w:pStyle w:val="a9"/>
        <w:jc w:val="center"/>
        <w:rPr>
          <w:rFonts w:ascii="Arial Black" w:hAnsi="Arial Black" w:cs="Arial Black"/>
          <w:b/>
          <w:bCs/>
          <w:color w:val="0000FF"/>
          <w:sz w:val="20"/>
          <w:szCs w:val="20"/>
        </w:rPr>
      </w:pPr>
      <w:r>
        <w:rPr>
          <w:rFonts w:ascii="Arial Black" w:hAnsi="Arial Black" w:cs="Arial Black"/>
          <w:color w:val="0000FF"/>
          <w:sz w:val="20"/>
          <w:szCs w:val="20"/>
        </w:rPr>
        <w:t>Раздел № 2</w:t>
      </w:r>
      <w:r w:rsidR="00F42C5E" w:rsidRPr="00EA569D">
        <w:rPr>
          <w:rFonts w:ascii="Arial Black" w:hAnsi="Arial Black" w:cs="Arial Black"/>
          <w:color w:val="0000FF"/>
          <w:sz w:val="20"/>
          <w:szCs w:val="20"/>
        </w:rPr>
        <w:t xml:space="preserve">. </w:t>
      </w:r>
      <w:r w:rsidR="00F42C5E" w:rsidRPr="00EA569D">
        <w:rPr>
          <w:rFonts w:ascii="Arial Black" w:hAnsi="Arial Black" w:cs="Arial Black"/>
          <w:b/>
          <w:bCs/>
          <w:color w:val="0000FF"/>
          <w:sz w:val="20"/>
          <w:szCs w:val="20"/>
        </w:rPr>
        <w:t>Содержание учебного предмета</w:t>
      </w:r>
    </w:p>
    <w:p w:rsidR="006B5C33" w:rsidRDefault="006B5C33" w:rsidP="00F42C5E">
      <w:pPr>
        <w:pStyle w:val="a9"/>
        <w:jc w:val="center"/>
        <w:rPr>
          <w:rFonts w:ascii="Arial Black" w:hAnsi="Arial Black" w:cs="Arial Black"/>
          <w:b/>
          <w:bCs/>
          <w:color w:val="0000FF"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4678"/>
        <w:gridCol w:w="2977"/>
        <w:gridCol w:w="3969"/>
        <w:gridCol w:w="1701"/>
      </w:tblGrid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Раздел программы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Тема, предметное содержание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Личностные УУД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9B43BD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Предметные УУД</w:t>
            </w: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Фонетика и графика.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Повторение изученного на основе фонетического разбора слова.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формирование эстетических потребностей, ценностей и чувств;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9) развитие навыков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сотрудничества </w:t>
            </w: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освоение способов решения проблем творческого и поискового характера;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освоение начальных форм познавательной и личностной рефлексии;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использование знаково-символических сре</w:t>
            </w: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формах;</w:t>
            </w:r>
            <w:proofErr w:type="gramEnd"/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13) готовность конструктивно разрешать конфликты посредством учета интересов сторон и сотрудничества;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15) овладение базовыми предметными и </w:t>
            </w:r>
            <w:proofErr w:type="spell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межпредметными</w:t>
            </w:r>
            <w:proofErr w:type="spell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формирование первоначальных представлений о единстве и многообразии языкового и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культурного пространства России, о языке как основе национального самосознания;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овладение первоначальными представлениями о нормах русского языка </w:t>
            </w: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Орфоэпия.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Произношение звуков и сочетаний звуков, ударение в словах в соответствии с нормами современного русского литературного языка.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 xml:space="preserve">Состав слова </w:t>
            </w: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lastRenderedPageBreak/>
              <w:t>(</w:t>
            </w:r>
            <w:proofErr w:type="spellStart"/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морфемика</w:t>
            </w:r>
            <w:proofErr w:type="spellEnd"/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 xml:space="preserve">Повторение изученного на основе разбора слова по 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lastRenderedPageBreak/>
              <w:t>составу и словообразовательного анализа.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-BoldMT" w:hAnsi="Times New Roman" w:cs="Times New Roman"/>
                <w:sz w:val="20"/>
                <w:szCs w:val="20"/>
                <w:lang w:eastAsia="ru-RU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Морфология.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Повторение основных признаков имени существительного и имени прилагательного на основе морфологического разбора.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Глагол: общее значение, глагольные вопросы. Начальная форма глагола.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Глаголы совершенного и несовершенного видов. 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Изменение глаголов по временам: настоящее, прошедшее и будущее время глаголов.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Наклонение глаголов. 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Личные формы глагола. Изменение глаголов по ли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>цам и числам в настоящем и будущем времени (спряжение). Способы оп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>ределения I и II спряжения глаголов. Изменение глаголов по родам в про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 xml:space="preserve">шедшем времени.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Словообразование глаголов. Глагол в предложении.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Наречие: значение и употребление в речи. Морфологический разбор на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softHyphen/>
              <w:t>речий.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Имя числительное: общее значение.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Синтаксис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Синтаксический анализ простого предложения.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Словосочетание: различение слова, словосочетания и предложения. Уста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 xml:space="preserve">новление при помощи смысловых (синтаксических) вопросов связи между словами в словосочетании.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Связи слов в словосочетании.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Различение простых и сложных предложений.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Правописание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Повторение правил правописания, изученных во 1, 2, 3-ем классах.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Формирование орфографической зоркости, речевого слуха, навыков письма: осознание </w:t>
            </w:r>
            <w:proofErr w:type="spellStart"/>
            <w:proofErr w:type="gramStart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мес</w:t>
            </w:r>
            <w:proofErr w:type="spellEnd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</w:r>
            <w:proofErr w:type="gramEnd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br/>
              <w:t>та возможного возникновения орфографической ошибки, использование разных способов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br/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  <w:u w:val="single"/>
              </w:rPr>
              <w:t>решения орфографической задачи в зависимости от места орфограммы в слове.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Ознакомление с правилами правописания и их применение: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непроверяемые гласные и согласные в </w:t>
            </w:r>
            <w:proofErr w:type="gramStart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корне слова</w:t>
            </w:r>
            <w:proofErr w:type="gramEnd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не 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с глаголами;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мягкий знак после шипящих на конце глаголов;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мягкий знак в глаголах в сочетании 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-</w:t>
            </w:r>
            <w:proofErr w:type="spell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т</w:t>
            </w:r>
            <w:proofErr w:type="gram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ься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;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- 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безударные личные окончания глаголов;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-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суффиксы глаголов 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-и</w:t>
            </w:r>
            <w:proofErr w:type="gram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ва/-</w:t>
            </w:r>
            <w:proofErr w:type="spell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ыва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, -</w:t>
            </w:r>
            <w:proofErr w:type="spell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ова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/-</w:t>
            </w:r>
            <w:proofErr w:type="spell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ева</w:t>
            </w:r>
            <w:proofErr w:type="spell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- гласные в окончаниях глаголов прошедшего времени;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- буквы а, 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о</w:t>
            </w:r>
            <w:proofErr w:type="gram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на конце наречий;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- мягкий знак на конце наречий;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- слитное и раздельное написание числительных;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lastRenderedPageBreak/>
              <w:t xml:space="preserve">- мягкий знак в именах числительных; 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- запятая между частями сложного предложения (простейшие случаи).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Использование орфографического словаря для определения (уточнения) написания слова.</w:t>
            </w:r>
          </w:p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Устная речь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Адекватное использование речевых сре</w:t>
            </w:r>
            <w:proofErr w:type="gramStart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дств дл</w:t>
            </w:r>
            <w:proofErr w:type="gramEnd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я эффективного решения разнообразных коммуникативных задач. Соблюдение норм речевого этикета и орфоэпических норм в ситуа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>циях учебного и бытового общения. Формулировка и аргументирование собственного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 xml:space="preserve">вой работы.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Соблюдение норм речевого взаимодействия при интерактивном общении (sms-сообщения, электронная почта, Интернет и другие </w:t>
            </w:r>
            <w:proofErr w:type="gramStart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виды</w:t>
            </w:r>
            <w:proofErr w:type="gramEnd"/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 xml:space="preserve"> и способы связи).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1E9" w:rsidRPr="009B43BD" w:rsidTr="006A31E9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iCs/>
                <w:color w:val="000000"/>
                <w:kern w:val="24"/>
                <w:sz w:val="20"/>
                <w:szCs w:val="20"/>
              </w:rPr>
              <w:t>Письменная речь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Знакомство с основными видами сочинений и изложений: изложения подробные, сжатые,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softHyphen/>
              <w:t xml:space="preserve">ста (изложение) от другого лица. 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Продолжение работы над правильностью, точностью, богатством и выразительностью пись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 xml:space="preserve">менной речи в процессе написания изложений и сочинений. </w:t>
            </w:r>
            <w:proofErr w:type="spellStart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Озаглавливание</w:t>
            </w:r>
            <w:proofErr w:type="spellEnd"/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текстов, напи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>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</w:t>
            </w:r>
            <w:r w:rsidRPr="009B43BD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softHyphen/>
              <w:t xml:space="preserve">му плану. Определение типов текстов (повествование, описание, рассуждение) и создание собственных текстов заданного типа. 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t>Корректирование текстов, в которых допущены на</w:t>
            </w:r>
            <w:r w:rsidRPr="009B43BD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0"/>
                <w:szCs w:val="20"/>
              </w:rPr>
              <w:softHyphen/>
              <w:t>рушения норм письменной речи. Создание собственных текстов с учетом правильности, богатства и выразительности письменной речи.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1E9" w:rsidRPr="009B43BD" w:rsidRDefault="006A31E9" w:rsidP="006A31E9">
            <w:pPr>
              <w:pStyle w:val="a9"/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054" w:rsidRPr="00EA569D" w:rsidRDefault="00DB7054" w:rsidP="00F42C5E">
      <w:pPr>
        <w:pStyle w:val="a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A26B4" w:rsidRDefault="00DB7054" w:rsidP="00BA26B4">
      <w:pPr>
        <w:jc w:val="center"/>
        <w:rPr>
          <w:rFonts w:ascii="Arial Black" w:hAnsi="Arial Black" w:cs="Arial Black"/>
          <w:color w:val="0000FF"/>
          <w:sz w:val="20"/>
          <w:szCs w:val="20"/>
        </w:rPr>
      </w:pPr>
      <w:r w:rsidRPr="00EA569D">
        <w:rPr>
          <w:rFonts w:ascii="Arial Black" w:hAnsi="Arial Black" w:cs="Arial Black"/>
          <w:color w:val="0000FF"/>
          <w:sz w:val="20"/>
          <w:szCs w:val="20"/>
        </w:rPr>
        <w:lastRenderedPageBreak/>
        <w:t xml:space="preserve">Раздел № </w:t>
      </w:r>
      <w:r w:rsidR="005813FD">
        <w:rPr>
          <w:rFonts w:ascii="Arial Black" w:hAnsi="Arial Black" w:cs="Arial Black"/>
          <w:color w:val="0000FF"/>
          <w:sz w:val="20"/>
          <w:szCs w:val="20"/>
        </w:rPr>
        <w:t>3</w:t>
      </w:r>
      <w:r w:rsidRPr="00EA569D">
        <w:rPr>
          <w:rFonts w:ascii="Arial Black" w:hAnsi="Arial Black" w:cs="Arial Black"/>
          <w:color w:val="0000FF"/>
          <w:sz w:val="20"/>
          <w:szCs w:val="20"/>
        </w:rPr>
        <w:t>. Тематическое планирование</w:t>
      </w:r>
    </w:p>
    <w:p w:rsidR="006A31E9" w:rsidRPr="00E15558" w:rsidRDefault="006A31E9" w:rsidP="00E15558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E15558">
        <w:rPr>
          <w:rFonts w:ascii="Times New Roman" w:hAnsi="Times New Roman" w:cs="Times New Roman"/>
          <w:sz w:val="20"/>
          <w:szCs w:val="20"/>
        </w:rPr>
        <w:t>4 класс</w:t>
      </w: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66"/>
        <w:gridCol w:w="3685"/>
      </w:tblGrid>
      <w:tr w:rsidR="006A31E9" w:rsidRPr="00E15558" w:rsidTr="006A31E9">
        <w:trPr>
          <w:trHeight w:val="259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A31E9" w:rsidRPr="00E15558" w:rsidTr="006A31E9">
        <w:trPr>
          <w:trHeight w:val="25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Как устроен наш язык (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Основы лингвистических знаний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54</w:t>
            </w:r>
          </w:p>
        </w:tc>
      </w:tr>
      <w:tr w:rsidR="006A31E9" w:rsidRPr="00E15558" w:rsidTr="006A31E9">
        <w:trPr>
          <w:trHeight w:val="148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Фонетика и графика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</w:tr>
      <w:tr w:rsidR="006A31E9" w:rsidRPr="00E15558" w:rsidTr="006A31E9">
        <w:trPr>
          <w:trHeight w:val="260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Орфоэпия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Изучается во всех разделах курса</w:t>
            </w:r>
          </w:p>
        </w:tc>
      </w:tr>
      <w:tr w:rsidR="006A31E9" w:rsidRPr="00E15558" w:rsidTr="006A31E9">
        <w:trPr>
          <w:trHeight w:val="193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Состав слова (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морфемика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</w:tr>
      <w:tr w:rsidR="006A31E9" w:rsidRPr="00E15558" w:rsidTr="006A31E9">
        <w:trPr>
          <w:trHeight w:val="242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Морфология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36</w:t>
            </w:r>
          </w:p>
        </w:tc>
      </w:tr>
      <w:tr w:rsidR="006A31E9" w:rsidRPr="00E15558" w:rsidTr="006A31E9">
        <w:trPr>
          <w:trHeight w:val="242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Синтаксис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16</w:t>
            </w:r>
          </w:p>
        </w:tc>
      </w:tr>
      <w:tr w:rsidR="006A31E9" w:rsidRPr="00E15558" w:rsidTr="006A31E9">
        <w:trPr>
          <w:trHeight w:val="242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Правописание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(формирование навыков грамотного письма)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52</w:t>
            </w:r>
          </w:p>
        </w:tc>
      </w:tr>
      <w:tr w:rsidR="006A31E9" w:rsidRPr="00E15558" w:rsidTr="006A31E9">
        <w:trPr>
          <w:trHeight w:val="242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Развитие речи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29</w:t>
            </w:r>
          </w:p>
        </w:tc>
      </w:tr>
      <w:tr w:rsidR="006A31E9" w:rsidRPr="00E15558" w:rsidTr="006A31E9">
        <w:trPr>
          <w:trHeight w:val="23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Резерв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35</w:t>
            </w:r>
          </w:p>
        </w:tc>
      </w:tr>
      <w:tr w:rsidR="006A31E9" w:rsidRPr="00E15558" w:rsidTr="006A31E9">
        <w:trPr>
          <w:trHeight w:val="261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1E9" w:rsidRPr="00E15558" w:rsidRDefault="006A31E9" w:rsidP="00E155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170</w:t>
            </w:r>
          </w:p>
        </w:tc>
      </w:tr>
    </w:tbl>
    <w:p w:rsidR="006A31E9" w:rsidRPr="00E15558" w:rsidRDefault="006A31E9" w:rsidP="00E1555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15558" w:rsidRDefault="00D56209" w:rsidP="00E15558">
      <w:pPr>
        <w:spacing w:line="480" w:lineRule="auto"/>
        <w:jc w:val="center"/>
        <w:rPr>
          <w:rFonts w:ascii="Arial Black" w:hAnsi="Arial Black" w:cs="Arial Black"/>
          <w:sz w:val="20"/>
          <w:szCs w:val="20"/>
        </w:rPr>
      </w:pPr>
      <w:r w:rsidRPr="0064602D">
        <w:rPr>
          <w:rFonts w:ascii="Arial Black" w:hAnsi="Arial Black" w:cs="Arial Black"/>
          <w:sz w:val="20"/>
          <w:szCs w:val="20"/>
        </w:rPr>
        <w:t xml:space="preserve">Распределение учебных </w:t>
      </w:r>
      <w:r w:rsidR="00E15558" w:rsidRPr="0064602D">
        <w:rPr>
          <w:rFonts w:ascii="Arial Black" w:hAnsi="Arial Black" w:cs="Arial Black"/>
          <w:sz w:val="20"/>
          <w:szCs w:val="20"/>
        </w:rPr>
        <w:t>часов в течение года</w:t>
      </w:r>
    </w:p>
    <w:tbl>
      <w:tblPr>
        <w:tblW w:w="15877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316"/>
        <w:gridCol w:w="5603"/>
        <w:gridCol w:w="1691"/>
        <w:gridCol w:w="1353"/>
        <w:gridCol w:w="1361"/>
        <w:gridCol w:w="1353"/>
        <w:gridCol w:w="1200"/>
      </w:tblGrid>
      <w:tr w:rsidR="00657D24" w:rsidTr="00766000">
        <w:trPr>
          <w:trHeight w:val="29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57D24" w:rsidTr="00766000">
        <w:trPr>
          <w:trHeight w:val="30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в неделю 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57D24" w:rsidTr="00766000">
        <w:trPr>
          <w:trHeight w:val="293"/>
        </w:trPr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на год (четверть)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«А» класс  Учитель: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657D24" w:rsidTr="00766000">
        <w:trPr>
          <w:trHeight w:val="358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*Кол-во контрольных  работ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+1к/сп+1тест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+1к/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7D24" w:rsidTr="00766000">
        <w:trPr>
          <w:trHeight w:val="358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*Кол-во педагогических диагностик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D24" w:rsidTr="00766000">
        <w:trPr>
          <w:trHeight w:val="358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(текущая) № 1.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Диктант с грамматическим заданием по теме «По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вторение изученных орфо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грамм».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Контрольное списывание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«Повторение изученных орфограмм в 1-3 классах»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Тест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«Фонетика, словообразование, грамматические признаки изученных частей речи».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«Грамматические признаки имён существительных, прилагательных, местоимений; разбор по членам предложения, синтаксический анализ простого предложения».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highlight w:val="white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 (текущая) № 3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«Глагол как часть речи».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4. Д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иктант с грамматическим заданием по теме «Глагол».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Pr="00261166" w:rsidRDefault="00657D24" w:rsidP="00657D24">
            <w:pPr>
              <w:pStyle w:val="a9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онтрольная работа № 5</w:t>
            </w: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за первое полугодие 4 класса.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6. Д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иктант  по теме «Правописание окончаний и суффиксов глаголов».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293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Контрольное изложение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на основе зрительного восприятия текста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30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lastRenderedPageBreak/>
              <w:t xml:space="preserve">Контрольная работа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по теме «Глагол как часть речи, наречие».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30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Диктант с грамматическим заданием по теме «Правописание слов в словосочетаниях».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30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30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3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657D24" w:rsidTr="00766000">
        <w:trPr>
          <w:trHeight w:val="309"/>
        </w:trPr>
        <w:tc>
          <w:tcPr>
            <w:tcW w:w="89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Pr="00261166" w:rsidRDefault="00657D24" w:rsidP="00657D24">
            <w:pPr>
              <w:pStyle w:val="a9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Итоговая контрольная работа № 10 за 1-4 классы.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7D24" w:rsidRDefault="00657D24" w:rsidP="00657D24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626CF9" w:rsidRDefault="00626CF9">
      <w:pPr>
        <w:jc w:val="center"/>
        <w:rPr>
          <w:rFonts w:ascii="Arial Black" w:hAnsi="Arial Black" w:cs="Arial Black"/>
          <w:color w:val="0000FF"/>
        </w:rPr>
      </w:pPr>
    </w:p>
    <w:p w:rsidR="00D56209" w:rsidRDefault="005813FD">
      <w:pPr>
        <w:jc w:val="center"/>
        <w:rPr>
          <w:rFonts w:ascii="Arial Black" w:hAnsi="Arial Black" w:cs="Arial Black"/>
          <w:color w:val="0000FF"/>
        </w:rPr>
      </w:pPr>
      <w:r>
        <w:rPr>
          <w:rFonts w:ascii="Arial Black" w:hAnsi="Arial Black" w:cs="Arial Black"/>
          <w:color w:val="0000FF"/>
        </w:rPr>
        <w:t>Раздел № 4</w:t>
      </w:r>
      <w:r w:rsidR="00D56209">
        <w:rPr>
          <w:rFonts w:ascii="Arial Black" w:hAnsi="Arial Black" w:cs="Arial Black"/>
          <w:color w:val="0000FF"/>
        </w:rPr>
        <w:t>. Календарно-тематическое планирование учебного материала</w:t>
      </w:r>
    </w:p>
    <w:tbl>
      <w:tblPr>
        <w:tblW w:w="133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831"/>
        <w:gridCol w:w="9562"/>
        <w:gridCol w:w="2252"/>
        <w:gridCol w:w="107"/>
      </w:tblGrid>
      <w:tr w:rsidR="00766000" w:rsidRPr="00E15558" w:rsidTr="00766000">
        <w:trPr>
          <w:gridAfter w:val="1"/>
          <w:wAfter w:w="107" w:type="dxa"/>
          <w:trHeight w:val="459"/>
        </w:trPr>
        <w:tc>
          <w:tcPr>
            <w:tcW w:w="586" w:type="dxa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№</w:t>
            </w: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9562" w:type="dxa"/>
            <w:vMerge w:val="restart"/>
            <w:shd w:val="clear" w:color="auto" w:fill="auto"/>
            <w:vAlign w:val="center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Тема урока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Формирование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ИКТ-компетеции</w:t>
            </w:r>
            <w:proofErr w:type="spellEnd"/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rPr>
          <w:gridAfter w:val="1"/>
          <w:wAfter w:w="107" w:type="dxa"/>
          <w:trHeight w:val="600"/>
        </w:trPr>
        <w:tc>
          <w:tcPr>
            <w:tcW w:w="586" w:type="dxa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562" w:type="dxa"/>
            <w:vMerge/>
            <w:shd w:val="clear" w:color="auto" w:fill="auto"/>
            <w:vAlign w:val="center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1четв.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Повторение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изученного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 1-3 классах. Формирование первоначальных представлений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о единстве и 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Повторение изученного на основе фонетического разбора и разбора слова по составу. Формирование умения 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выполнять морфемный анализ слова, оценивать правильность его выполнения;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правописания, изученных в 1-3 классах. Формирование понимания обучающимися того, что язык представляет собой явление национальной культуры и основное средство человеческого общения.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правописания, изученных во 2-3 классах. Формирование осознания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 xml:space="preserve">Правописание.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№1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4C6B4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над ошибками, допущенными  в диагностической работе.Развитие речи. Повторение. Работа над правильностью, точностью, богатством и выразительностью письменной речи.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Повторение признаков имени существительного.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окончаний имён существительных 1-го склонения.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основ российской гражданской идентичности, чувства гордости за свою Родину, российский народ и историю России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окончаний имён существительных 2-го склонения. Формирование осознания своей этнической и национальной принадлежности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Способы передачи информации </w:t>
            </w:r>
            <w:r w:rsidRPr="00E155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(Передача информации с помощью иероглифа, пиктограммы)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окончаний имён существительных 3-го склонения. Формирование ценностей  многонационального российского общества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407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Корректирование текстов, в которых допущены нарушения норм письменной речи. Формирование становления гуманистических и демократических ценностных ориентаций.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Создание собственных текстов с учётом правильности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,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богатства и выразительности письменной речи. Формирование позитивного отношения к правильной устной и письменной речи как показателям общей культуры и гражданской позиции человека</w:t>
            </w: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4C6B4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Повторение основных признаков имени существительного на основе морфологического разбора имени существительного.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Морфологический разбор имени существительного. 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безударных падежных окончаний имён существительных.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текстов. Определение типов текста.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Повторение признаков имени прилагательного. 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безударных гласных в падежных окончаниях имён прилагательных. Овладение начальными навыками адаптации в динамично изменяющемся и развивающемся мире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(текущая) № 1.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Диктант с грамматическим заданием по теме «По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вторение изученных орфо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грамм».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4C6B4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Работа над ошибками. Формирование принятия и освоения социальной роли обучающегося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Толковый словарь с сети Интернет как накопление опыта поиска информации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(Грамотное формулирование запросов при поиске в Интернете)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Повторение основных признаков имени прилагательного на основе морфологического разбора.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Контрольное списывание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«Повторение изученных орфограмм в 1-3 классах»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4C6B4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Работа над ошибками.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О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текстов. Определение типов текста и создание собственных текстов заданного типа.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Работа над ошибками. Правописание. Повторение правил правописания букв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о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ё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после шипящих и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 xml:space="preserve">ц. 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мягкого знака на конце слов после шипящих. Развитие мотивов учебной деятельности и формирование личностного смысла учения;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ab/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Повторение основных признаков местоимения.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4C6B40">
              <w:rPr>
                <w:rFonts w:ascii="Times New Roman" w:hAnsi="Times New Roman" w:cs="Times New Roman"/>
                <w:b/>
                <w:sz w:val="20"/>
                <w:szCs w:val="20"/>
              </w:rPr>
              <w:t>Тест № 1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«Фонетика, словообразование, грамматические признаки изученных частей речи».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над ошибками. Правописание. Повторение правописания приставок.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Повторение правил правописания разделительных твёрдого и мягкого знаков.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 Формирование эстетических потребностей, ценностей и чувств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Ознакомление с изложениями подробными и сжатыми. Самостоятельная работа по теме «Текст». Формирование умения ориентироваться в целях, задачах, средствах и условиях общения.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Клавиатурное письмо при использовании мобильного телефона 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(</w:t>
            </w:r>
            <w:proofErr w:type="spellStart"/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val="en-US"/>
              </w:rPr>
              <w:t>sms</w:t>
            </w:r>
            <w:proofErr w:type="spellEnd"/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val="en-US"/>
              </w:rPr>
              <w:t>-</w:t>
            </w: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сообщения)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алгоритмом разбора простого предложения по членам. Формирование умения выбирать адекватные языковые средства для успешного решения коммуникативных задач.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алгоритмом синтаксического разбора предложения. 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Синтаксический разбор предложения. Обобщение и систематизирование знаний об однородных членах предложения.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561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«Грамматические признаки имён существительных, прилагательных, местоимений; разбор по членам предложения, синтаксический анализ простого предложения».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41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Работа над ошибками.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505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Обобщение и систематизирование знаний о постановке знаков препинания в предложениях с однородными членами.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 постановки знаков препинания в предложениях с однородными членами.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Отработка алгоритма синтаксического разбора предложения. Развитие навыков сотрудничества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взрослыми и сверстниками в разных социальных ситуациях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Работа с диктофоном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(Запись </w:t>
            </w:r>
            <w:proofErr w:type="spellStart"/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микроинтервью</w:t>
            </w:r>
            <w:proofErr w:type="spellEnd"/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при работе в парах)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текста. Корректирование текстов с нарушенным порядком предложений и абзацев.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Повторение изученных признаков глагола. Развитие умения не создавать конфликтов и находить выходы из спорных ситуаций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Сравнение грамматических признаков изученных ранее частей речи и глагола.  Глагол как часть речи. Различение глаголов, отвечающих на вопросы«что сделать?» и «что делать?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 правописания приставок в глаголах. Формирование установки на безопасный, здоровый образ жизни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Частица </w:t>
            </w:r>
            <w:r w:rsidRPr="00E15558">
              <w:rPr>
                <w:rFonts w:ascii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не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её значение. Ознакомление и применение правил правописания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не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с глаголами. Формирование </w:t>
            </w:r>
            <w:proofErr w:type="spellStart"/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proofErr w:type="spellEnd"/>
            <w:r w:rsidRPr="00E15558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эстетических потребностей, ценностей и чувств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мотивации к творческому труду, работе на результат.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Знакомство с основными видами изложений и сочинений(без заучивания определений):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ложения подробные и выбо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рочные, изложения с элементами сочинения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;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сочинения-повествования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сочинения-описания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сочинения-рассуждения.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Письменное выборочное изложение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прослушанного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прочитанного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текста с опорой на план.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Работа над ошибками. Как устроен наш язык. Наблюдение за значением глаголов разного вида и их функционированием в предложении.Осознание цели и ситуации устного общения.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Адекватное восприятие звучащей речи.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Ознакомление с начальной формой глагола. Значение и употребление в речи. Неопределённая форма глагола. Формирование 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бережного отношения к материальным и духовным ценностям. Выбор языковых сре</w:t>
            </w:r>
            <w:proofErr w:type="gramStart"/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дств в с</w:t>
            </w:r>
            <w:proofErr w:type="gramEnd"/>
            <w:r w:rsidRPr="00E15558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целями и условиями общения для эффективного решения 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коммуникативной задачи.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2четв.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Упражнение в различении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начальной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личных форм глаголов. Овладение способностью принимать и сохранять цели и задачи учебной деятельности, поиска средств ее осуществления. Практическое овладение диалогической формой речи. Овладение умениями начать, поддержать, закончить разговор, привлечь внимание и т. п.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626CF9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Систематизирование знаний о личных формах глаголов. Лицо и число глаголов. Практическоеовладение устными монологическими высказываниями в соответствии с учебной задачей (описание, повествование, рассуждение).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мягкого знака после шипящих в глаголах. Овладение нормами речевого этикета в ситуациях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Письменная презентация на ПК</w:t>
            </w:r>
          </w:p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(с составлением списка используемых информационных источников)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правила правописания мягкого знака после шипящих в глаголах. Нахождение</w:t>
            </w:r>
          </w:p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информации, заданной в тексте в явном виде. Формулирование простых выводов на основе информации, содержащейсяв тексте.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 (текущая) № 3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«Глагол как часть речи».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Работа над ошибками в контрольной работе. Формирование умения планировать, контролировать и оценивать учебные действия в соответствии с поставленной задачей и условиями ее реализации. Соблюдениеорфоэпических норм и правильной интонации.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Определение типов текста и создание собственных текстов по интересной детям тематике на основе впечатлений. Понимание на слух информации, содержащейся в предъявляемом тексте, определение основной мысли текста, передача его содержания по вопросам. Освоение способов решения проблем творческого и поискового характера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 </w:t>
            </w:r>
            <w:proofErr w:type="gramStart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-</w:t>
            </w:r>
            <w:proofErr w:type="spellStart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т</w:t>
            </w:r>
            <w:proofErr w:type="gramEnd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ься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 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-</w:t>
            </w:r>
            <w:proofErr w:type="spellStart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тся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 глаголах. Формирование умения определять наиболее эффективные способы достижения результата. Овладение разборчивым, аккуратным письмом с учётом гигиенических требований к этому виду учебной работы.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Применение правила правописания </w:t>
            </w:r>
            <w:proofErr w:type="gramStart"/>
            <w:r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–</w:t>
            </w:r>
            <w:proofErr w:type="spellStart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т</w:t>
            </w:r>
            <w:proofErr w:type="gramEnd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ься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и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 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-</w:t>
            </w:r>
            <w:proofErr w:type="spellStart"/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тся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 глаголах. Формирование умения понимать причины успеха/неуспеха учебной деятельности и способности конструктивно действовать даже в ситуациях неуспеха. Упражнение в списывании в соответствии с изученными правилами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текста. Составление плана текста. Интерпретация и обобщение содержащейся в тексте информации.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Анализ и оценка содержания, языковыхособенностей и структуры текста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. Письменное подробное изложение содержания прослушанного и прочитанноготекста с элементами сочинения.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Ознакомление с понятием спряжение глаголов. Изменение глаголов по лицам и числам в настоящеми будущем времени (спряжение). Способы освоения начальных форм познавательной и личностной рефлексии.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Упражнении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 письме поддиктовку в соответствии с изученными правилами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Квалифицированное клавиатурное письмо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со способами определения I и II спряжения глаголов (практическое овладение). Развитие осознанности и выразительностичтения на материале небольших текстов и стихотворений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Отработка алгоритма определения спряжения глагола. Использование речевых средств и средств информационных и коммуникационных технологий (ИКТ) для решения коммуникативных и познавательных задач. Овладение разборчивым, аккуратным письмом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Повторение изученных правил правописания глаголов. Орфографическое чтение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(проговаривание) как средство самоконтроля при письме под диктовку и при списывании.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4. Д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иктант с грамматическим заданием по теме «Глагол».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Анализ ошибок, допущенных в диктанте. Работа над ошибками. Формирование умения соблюдать нормы информационной избирательности, этики и этикета.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Усвоение гигиенических требований при письме. Развитие мелкой моторики пальцев и свободы движения руки.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Обучающее сочинение-описание (на основе литературных произведений, сюжетных картин, серий картин) на основе приёма противопоставления. Овладение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безударных окончаний глаголов. Выявление слов, значение которых требует уточнения.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4C6B4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Применение правил правописания безударных окончаний глаголов. </w:t>
            </w:r>
            <w:r w:rsidRPr="004C6B4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Педагогическая диагностика № 2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Отработка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алгоритма применения правила правописания безударных окончаний глаголов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 правописания безударных окончаний глаголов.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Упражнение в списывании и  применении изученных правил правописания по теме «Глагол»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Текст-описание. Наблюдение за языковыми приёмами построения текста, обобщение результата наблюдений. Формирование умения составлять тексты в устной и письменной формах  по интересной детям тематике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( 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на основе просмотра фрагмента видеозаписи и т. п.).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 xml:space="preserve">Текстовое сопровождение </w:t>
            </w:r>
            <w:proofErr w:type="spellStart"/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видеосочинения</w:t>
            </w:r>
            <w:proofErr w:type="spellEnd"/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 xml:space="preserve"> в соответствии с поставленной задачей</w:t>
            </w:r>
          </w:p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(Коммуникация)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Отработка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алгоритма применения изученных правил правописания глаголов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Применение правил правописания глаголов. Овладение логическими действиями сравнения, анализа, синтеза, обобщения, классификации по родовидовым признакам.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</w:t>
            </w: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онтрольная работа № 5</w:t>
            </w: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за первое полугодие 4 класса.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Работа над ошибками в контрольной работе.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 правописания глаголов. Овладение, умениями установления аналогий и причинно-следственных связей, построения рассуждений, отнесения к известным понятиям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Изменение глаголов по временам: настоящее время глагола.Формирование готовности слушать собеседника и вести диалог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Ознакомление с правилом  правописания суффиксов глаголов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–и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ва-/-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ыва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-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ова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-/-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ева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- и его применение. Формирование готовности признавать возможность существования различных точек зрения и права каждого иметь свою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Изменение глаголов по временам:  прошедшее время. Формирование умения излагать свое мнение и аргументировать свою точку зрения и оценку событий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Написание текста сценария для мультипликации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Изменение глаголов по временам:  прошедшее время. Формирование умения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определять общую цель и пути ее достижения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1007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Обучающее подробное изложение с элементами сочинения.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характерапо серии сюжетных картинок, материалам собственных игр,занятий,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н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аблюдений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Работа над ошибками в изложении. Формирование умения адекватно оценивать собственное поведение и поведение окружающих. Осознание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ситуации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общения: с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какой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целью, с кем и где происходит общение.</w:t>
            </w: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Правописание суффиксов глаголов. Формирование умения договариваться о распределении функций и ролей в совместной деятельности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Изменение глаголов по временам: будущее время. Формирование готовности конструктивно разрешать конфликты посредством учета интересов сторон и сотрудничества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3четв.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Правописание суффиксов глаголов. Формирование умения осуществлять взаимный контроль в совместной деятельности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Изменение глаголов по временам. Овладение начальными сведениями о сущности и особенностях объектов, процессов и явлений действительности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 </w:t>
            </w:r>
            <w:r w:rsidRPr="00E15558"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  <w:t>Проверочная работа  по теме «Время глагола» с последующей самопроверкой.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1225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Обучающее изложение с элементами сочинения от другого лица. Практическое овладение диалогической формой речи. Выражение собственного мнения, его аргументация.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Редактирование текста сценария для мультипликации с использованием полуавтоматического орфографического контроля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694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DE37B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Работа над ошибками в изложении. Овладение базовыми предметными и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межпредметными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понятиями, отражающими существенные связи и отношения между объектами и процессами. 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Овладение основными умениями ведения разговора (начать, поддержать, закончить разговор, привлечь внимание и т.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п.</w:t>
            </w:r>
            <w:proofErr w:type="gramEnd"/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образованием, значением и использованием в тексте глаголов в форме изъявительного наклонения.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образованием, значением и использованием в тексте глаголов в форме условного наклонения. Овладениенормами речевого этикета в ситуациях учебного и бытовогообщения (приветствие, прощание, извинение, благодарность,обращение с просьбой), в том числе при общении с помощьюсредств ИКТ.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окончаний глаголов в прошедшем времени. Особенности речевого этикета в условиях общения с людьми, плохо владеющими русским языком.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правила правописания окончаний глаголов в прошедшем времени.Изменение</w:t>
            </w:r>
          </w:p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глаголов прошедшего времени по родам и числам.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Составление плана текста, написание теста по заданному плану. (Практическое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рассуждение).)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образованием, значением и использованием глаголов в форме повелительного наклонения.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со способом образования составной формы повелительного наклонения.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Обобщение и систематизирование знаний о составе слова и способах словообразования. Наблюдение за словообразованием глаголов, определение способа образования глаголов.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Анализ предложенного текста. Составление собственного текста, опираясь на алгоритм.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Обобщение и систематизирование знаний о синтаксической функции глаголов, об однородных членах предложения.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Обобщение и систематизирование знаний о второстепенных членах предложения. Фиксирование (графическое обозначение) синтаксической функции.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 правописания глаголов.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</w:rPr>
              <w:t>Написание текста сценария для анимации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Обобщение и систематизирование знаний об орфограммах, связанных с написанием глаголов, и алгоритмах применения изученных правил.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6. Д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иктант  по теме «Правописание окончаний и суффиксов глаголов».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Анализ ошибок, допущенных в контрольном диктанте. Работа над ошибками.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Текст. Признаки текста. Смысловое единство предложений в тексте. Заглавие текста. Корректирование текстов, в которых допущены нарушения норм письменной речи, последовательность предложений в тексте, последовательность частей текста (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абзацев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). Формирование умения 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>подбирать синонимы для устранения повторов в тексте.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1028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алгоритмом морфологического разбора глагола.</w:t>
            </w:r>
            <w:r w:rsidRPr="00E155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распознавать грамматические признаки слов, 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465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Повторение изученных признаков глагола на основе морфологического разбора глагола. Осуществление самоконтроля при образовании форм глаголов.</w:t>
            </w: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4C6B40" w:rsidRDefault="00766000" w:rsidP="00E15558">
            <w:pPr>
              <w:pStyle w:val="a9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r w:rsidRPr="004C6B40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Контрольное изложение № 1 на основе зрительного восприятия текста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речи.Анализ ошибок, допущенных в контрольном изложении. Работа над ошибками.Комплексная работа над структурой текста: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, корректирование порядка предложений и частей текста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(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абзацев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).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Ознакомление с наречием как частью речи.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Значение наречий  и употребление их в речи.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Наблюдение за функционированием наречий в составе словосочетаний и предложений. Графическое обозначение синтаксической функции наречий.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Наречие. Обобщение и систематизирование знаний о принципах выделения частей речи.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со словообразованием наречий, определение способов образования наречий.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гласных на конце наречий и его применение.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Отработка алгоритма применения правила правописания гласных на конце наречий.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 xml:space="preserve">Редактирование текста сценария для анимации с </w:t>
            </w: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lastRenderedPageBreak/>
              <w:t>использованием полуавтоматического орфографического контроля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текста, создание собственных текстов и корректирование заданных текстов с учётом точности, правильности, богатства ивыразительности письменной речи,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использование в текстах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синонимов и антонимов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Упражнение в списывании и  применении изученных правил правописания по теме «Правописание наречий»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алгоритмом морфологического разбора наречия.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мягкого знака на конце наречий после шипящих и его применение.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Обучающее изложение с элементами сочинения.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Обобщение и систематизирование знаний о написании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ь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на конце слов после шипящих.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Отработка алгоритма правописания мягкого знака на конце слов после шипящих. 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</w:t>
            </w: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по теме «Глагол как часть речи, наречие».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Анализ ошибок, допущенных в контрольной работе.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Работа над ошибками.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Составление продолжения исходного текста, опираясь на предложенный план.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448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именем числительным как частью речи.</w:t>
            </w:r>
          </w:p>
        </w:tc>
        <w:tc>
          <w:tcPr>
            <w:tcW w:w="2358" w:type="dxa"/>
            <w:gridSpan w:val="2"/>
            <w:vMerge w:val="restart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простыми, сложными и составными именами числительными.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Определение типов текста и создание собственных текстов заданного типа: сочинения-повествования.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Изменение имён числительных.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правописания слитного и раздельного написания числительных и его применение.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 Ознакомление с правилом правописания мягкого знака в именах числительных и его применение.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алгоритма написания числительных. Преобразование записи цифрами в буквенную запись.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Упражнение в создании собственных текстов, включающий разные типы: текст-описание и текст-рассуждение.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4четв.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Повторение правил правописания мягкого знака в словах.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подчинительной связью как основой словосочетания.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626CF9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Различение предложения, словосочетания, слова (осознание их сходства и различий). Установление связи (при помощи смысловыхвопросов) между словами в словосочетании и предложении. Ознакомление с сочинительной связью в словосочетаниях.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Сравнение слов, словосочетаний и предложений.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Сочинения-рассуждения. Создание собственных текстов с учётом правильности, богатства и выразительности письменной речи.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Упражнение в правописании слов в словосочетаниях. Составление словосочетаний по заданной модели.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типами связи слов в  словосочетании: согласование.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Создание тематических альбомов в сети Интернет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Правописание слов в словосочетаниях.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типами связи слов в  словосочетании: управление.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Правописание слов в словосочетаниях.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</w:t>
            </w:r>
            <w:proofErr w:type="spell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Озаглавливание</w:t>
            </w:r>
            <w:proofErr w:type="spell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текста. Создание собственных текстов с учётом правильности, богатства и выразительности письменной речи.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 типами связи слов в  словосочетании: примыкание.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Правописание слов в словосочетаниях.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Диктант с грамматическим заданием по теме «Правописание слов в словосочетаниях».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Источники, способы поиска и передачи информации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Анализ ошибок, допущенных в  диктанте.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Работа над ошибками.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DE37B0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Обобщение и систематизирование знаний о признаках распространённого предложения. Нахождение и самостоятельное составление предложенийс однородными членами без союзов и с союзами </w:t>
            </w:r>
            <w:r w:rsidRPr="00E15558">
              <w:rPr>
                <w:rFonts w:ascii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и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а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bCs/>
                <w:i/>
                <w:iCs/>
                <w:kern w:val="1"/>
                <w:sz w:val="20"/>
                <w:szCs w:val="20"/>
              </w:rPr>
              <w:t>но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.Использование интонации перечисления в предложениях соднородными членами.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Определение тип текста. Отработка алгоритма работы при создании собственного текста. Составление текста заданного типа на указанную тему.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</w:t>
            </w: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Анализ ошибок, допущенных в контрольной работе.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i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Ознакомление с понятием «сложное предложение», с алгоритмом различения сложносочинённого и сложноподчинённого предложений. </w:t>
            </w:r>
            <w:r w:rsidRPr="00E15558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>Различение простых и сложных предложений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Упражнение в списывании и  применении изученных правил правописания по теме «Правописание слов в словосочетаниях».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3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язык.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Работа над ошибками.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Наблюдение  за союзами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и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а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E15558">
              <w:rPr>
                <w:rFonts w:ascii="Times New Roman" w:hAnsi="Times New Roman" w:cs="Times New Roman"/>
                <w:i/>
                <w:kern w:val="1"/>
                <w:sz w:val="20"/>
                <w:szCs w:val="20"/>
              </w:rPr>
              <w:t>или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в сложном предложении и в предложении с однородными членами. Их роль в речи. Формирование понимания информации,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представленной в виде схемы.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Правописание. Ознакомление с правилом постановки знаков препинания в сложном предложении. Формирование умения работать в материальной и информационной среде начального общего образования (в том числе с учебными моделями)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Квалифицированное клавиатурное письмо, запись на сменные носители (флэш-карты)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правила постановки знаков препинания в сложном предложении.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Обучающее сочинение по самостоятельно составленному  плану.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  <w:t>Квалифицированное клавиатурное письмо, запись на сменные носители (флэш-карты)</w:t>
            </w: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Ознакомление со связью частей в сложноподчинённом предложении. Соотнесение предложения и  схемы.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Упражнение в различении сложносочинённого и сложноподчинённого предложений.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Ознакомление с правилом постановки знаков препинания в сложном предложении.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Итоговая контрольная работа № 10 за 1-4 классы.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Анализ ошибок, допущенных в  контрольной работе.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правила постановки знаков препинания в сложном предложении.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Развитие речи. Понимание учебного текста. Выборочное чтение с целью нахождения необходимого материала. Изложение с элементами сочинения. 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Как устроен наш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язык. </w:t>
            </w: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Упражнение в различении сложносочинённого и сложноподчинённого предложений.</w:t>
            </w:r>
          </w:p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857469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 Отработка алгоритма различения простого и сложного предложений. Ознакомление с правилом постановки знаков препинания в сложном предложении.  Использование знаково-символических сре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дств пр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Упражнение в письме под диктовку в соответствии с изученными правилами орфографии и пунктуации. Осуществление взаимного контроля и оказания в сотрудничестве необходимой взаимопомощи (работа в паре).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Развитие речи. Составление коллективного текста с учётом заданных условий. Использование различных способов поиска, 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Знакомство с жанрами письма и поздравления.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Упражнение в списывании и  применении изученных правил правописания по теме «Части речи».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Правописание слов в словосочетаниях. Формирование умения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      </w:r>
            <w:proofErr w:type="gramStart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о-</w:t>
            </w:r>
            <w:proofErr w:type="gramEnd"/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и графическим сопровождением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626CF9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Правописание. Применение правила постановки знаков препинания в сложном предложении.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766000" w:rsidRPr="00E15558" w:rsidTr="0076600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82" w:type="dxa"/>
            <w:shd w:val="clear" w:color="auto" w:fill="auto"/>
          </w:tcPr>
          <w:p w:rsidR="00766000" w:rsidRPr="00E15558" w:rsidRDefault="00766000" w:rsidP="00E15558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9562" w:type="dxa"/>
            <w:shd w:val="clear" w:color="auto" w:fill="auto"/>
          </w:tcPr>
          <w:p w:rsidR="00766000" w:rsidRPr="00E15558" w:rsidRDefault="00766000" w:rsidP="00626CF9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15558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Как устроен наш язык. Обобщение и систематизирование знаний о признаках распространённого предложения.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66000" w:rsidRPr="00E15558" w:rsidRDefault="00766000" w:rsidP="00E15558">
            <w:pPr>
              <w:pStyle w:val="a9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D56209" w:rsidRDefault="00D56209">
      <w:pPr>
        <w:jc w:val="center"/>
        <w:rPr>
          <w:rFonts w:ascii="Arial Black" w:hAnsi="Arial Black" w:cs="Arial Black"/>
          <w:sz w:val="20"/>
          <w:szCs w:val="20"/>
        </w:rPr>
      </w:pPr>
      <w:r w:rsidRPr="005813FD">
        <w:rPr>
          <w:rFonts w:ascii="Arial Black" w:hAnsi="Arial Black" w:cs="Arial Black"/>
          <w:sz w:val="20"/>
          <w:szCs w:val="20"/>
        </w:rPr>
        <w:t>Мониторинг успешности усвоения учебного материала</w:t>
      </w:r>
    </w:p>
    <w:tbl>
      <w:tblPr>
        <w:tblW w:w="15451" w:type="dxa"/>
        <w:tblInd w:w="-176" w:type="dxa"/>
        <w:tblLayout w:type="fixed"/>
        <w:tblLook w:val="0000"/>
      </w:tblPr>
      <w:tblGrid>
        <w:gridCol w:w="817"/>
        <w:gridCol w:w="9497"/>
        <w:gridCol w:w="1134"/>
        <w:gridCol w:w="1276"/>
        <w:gridCol w:w="1276"/>
        <w:gridCol w:w="1451"/>
      </w:tblGrid>
      <w:tr w:rsidR="00626CF9" w:rsidRPr="00626CF9" w:rsidTr="00626CF9">
        <w:trPr>
          <w:trHeight w:val="4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F9" w:rsidRPr="00626CF9" w:rsidRDefault="00626CF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CF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F9" w:rsidRPr="00626CF9" w:rsidRDefault="00626CF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CF9">
              <w:rPr>
                <w:rFonts w:ascii="Times New Roman" w:hAnsi="Times New Roman" w:cs="Times New Roman"/>
                <w:sz w:val="20"/>
                <w:szCs w:val="20"/>
              </w:rPr>
              <w:t>Тема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F9" w:rsidRPr="00626CF9" w:rsidRDefault="00626CF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CF9">
              <w:rPr>
                <w:rFonts w:ascii="Times New Roman" w:hAnsi="Times New Roman" w:cs="Times New Roman"/>
                <w:sz w:val="20"/>
                <w:szCs w:val="20"/>
              </w:rPr>
              <w:t>Кол-во уч-ся в классе/4</w:t>
            </w:r>
            <w:proofErr w:type="gramStart"/>
            <w:r w:rsidRPr="00626CF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F9" w:rsidRPr="00626CF9" w:rsidRDefault="00626CF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CF9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CF9" w:rsidRPr="00626CF9" w:rsidRDefault="00626CF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CF9">
              <w:rPr>
                <w:rFonts w:ascii="Times New Roman" w:hAnsi="Times New Roman" w:cs="Times New Roman"/>
                <w:sz w:val="20"/>
                <w:szCs w:val="20"/>
              </w:rPr>
              <w:t>Справились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CF9" w:rsidRPr="00626CF9" w:rsidRDefault="00626CF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26CF9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</w:tr>
      <w:tr w:rsidR="00857469" w:rsidRPr="00626CF9" w:rsidTr="00626CF9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(текущая) № 1.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Диктант с грамматическим заданием по теме «По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вторение изученных орфо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softHyphen/>
              <w:t>грамм».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Контрольное списывание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«Повторение изученных орфограмм в 1-3 классах»</w:t>
            </w:r>
            <w:proofErr w:type="gramStart"/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2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Тест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«Фонетика, словообразование, грамматические признаки изученных частей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«Грамматические признаки имён существительных, прилагательных, местоимений; разбор по членам предложения, синтаксический анализ простого предложения».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Контрольная работа  (текущая) № 3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по теме «Глагол как часть речи».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4. Д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  <w:t>иктант с грамматическим заданием по теме «Глагол».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261166" w:rsidRDefault="00857469" w:rsidP="00CD3437">
            <w:pPr>
              <w:pStyle w:val="a9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К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онтрольная работа № 5</w:t>
            </w: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 за первое полугодие 4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6. Д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иктант  по теме «Правописание окончаний и суффиксов глаголов».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Контрольное изложение № 1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на основе зрительного восприятия текста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7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по теме «Глагол как часть речи, наречие».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Диктант с грамматическим заданием по теме «Правописание слов в словосочетаниях».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1DEA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 xml:space="preserve">Контрольная работа  (текущая) № </w:t>
            </w:r>
            <w:r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Default="00857469" w:rsidP="00CD3437">
            <w:pPr>
              <w:pStyle w:val="a9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 диагностика №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469" w:rsidRPr="00626CF9" w:rsidTr="00626CF9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261166" w:rsidRDefault="00857469" w:rsidP="00CD3437">
            <w:pPr>
              <w:pStyle w:val="a9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61166">
              <w:rPr>
                <w:rFonts w:ascii="Times New Roman" w:eastAsia="Arial Unicode MS" w:hAnsi="Times New Roman" w:cs="Times New Roman"/>
                <w:b/>
                <w:iCs/>
                <w:sz w:val="20"/>
                <w:szCs w:val="20"/>
              </w:rPr>
              <w:t>Итоговая контрольная работа № 10 за 1-4 классы.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69" w:rsidRPr="00626CF9" w:rsidRDefault="00857469" w:rsidP="00626CF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766000" w:rsidRDefault="00766000">
      <w:pPr>
        <w:jc w:val="center"/>
        <w:rPr>
          <w:rFonts w:ascii="Arial Black" w:hAnsi="Arial Black" w:cs="Arial Black"/>
          <w:sz w:val="20"/>
          <w:szCs w:val="20"/>
        </w:rPr>
      </w:pPr>
    </w:p>
    <w:p w:rsidR="00D56209" w:rsidRPr="005813FD" w:rsidRDefault="00D56209">
      <w:pPr>
        <w:jc w:val="center"/>
        <w:rPr>
          <w:sz w:val="16"/>
          <w:szCs w:val="16"/>
        </w:rPr>
      </w:pPr>
      <w:r w:rsidRPr="005813FD">
        <w:rPr>
          <w:rFonts w:ascii="Arial Black" w:hAnsi="Arial Black" w:cs="Arial Black"/>
          <w:sz w:val="20"/>
          <w:szCs w:val="20"/>
        </w:rPr>
        <w:lastRenderedPageBreak/>
        <w:t>Анализ выполнения Программы</w:t>
      </w:r>
    </w:p>
    <w:tbl>
      <w:tblPr>
        <w:tblW w:w="15795" w:type="dxa"/>
        <w:tblInd w:w="-275" w:type="dxa"/>
        <w:tblLayout w:type="fixed"/>
        <w:tblLook w:val="0000"/>
      </w:tblPr>
      <w:tblGrid>
        <w:gridCol w:w="3075"/>
        <w:gridCol w:w="13"/>
        <w:gridCol w:w="1550"/>
        <w:gridCol w:w="2042"/>
        <w:gridCol w:w="2042"/>
        <w:gridCol w:w="2042"/>
        <w:gridCol w:w="2042"/>
        <w:gridCol w:w="1581"/>
        <w:gridCol w:w="1408"/>
      </w:tblGrid>
      <w:tr w:rsidR="00E33D30" w:rsidRPr="00E33D30" w:rsidTr="00D56209">
        <w:trPr>
          <w:trHeight w:val="228"/>
        </w:trPr>
        <w:tc>
          <w:tcPr>
            <w:tcW w:w="46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11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Учебный период</w:t>
            </w:r>
          </w:p>
        </w:tc>
      </w:tr>
      <w:tr w:rsidR="00E33D30" w:rsidRPr="00E33D30" w:rsidTr="00D56209">
        <w:trPr>
          <w:trHeight w:val="146"/>
        </w:trPr>
        <w:tc>
          <w:tcPr>
            <w:tcW w:w="46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</w:p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E33D30" w:rsidRPr="00E33D30" w:rsidTr="00D56209">
        <w:trPr>
          <w:trHeight w:val="470"/>
        </w:trPr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33D30" w:rsidRPr="00E33D30" w:rsidTr="00D56209">
        <w:trPr>
          <w:trHeight w:val="228"/>
        </w:trPr>
        <w:tc>
          <w:tcPr>
            <w:tcW w:w="4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057F" w:rsidRPr="00E33D30" w:rsidTr="003F057F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Кол-во часов по программе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057F" w:rsidRPr="00E33D30" w:rsidRDefault="003F057F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57F" w:rsidRPr="00E33D30" w:rsidRDefault="003F057F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33D30" w:rsidRPr="00E33D30" w:rsidTr="003F057F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Проведено фактически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D30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3D30"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D30" w:rsidRPr="00E33D30" w:rsidRDefault="00E33D30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E33D30" w:rsidTr="003F057F">
        <w:trPr>
          <w:trHeight w:val="273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Разница в часах/ Причины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626CF9" w:rsidRPr="00E33D30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D56209">
        <w:trPr>
          <w:trHeight w:val="273"/>
        </w:trPr>
        <w:tc>
          <w:tcPr>
            <w:tcW w:w="463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Выполнение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/Подпись учителя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4D5" w:rsidRPr="00E33D30" w:rsidTr="003F057F">
        <w:trPr>
          <w:trHeight w:val="273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4D5" w:rsidRPr="00E33D30" w:rsidRDefault="00CC54D5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6CF9" w:rsidRPr="00E33D30" w:rsidTr="003F057F">
        <w:trPr>
          <w:trHeight w:val="227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6CF9" w:rsidRPr="00E33D30" w:rsidRDefault="00626CF9" w:rsidP="00657D2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3D30">
              <w:rPr>
                <w:rFonts w:ascii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CF9" w:rsidRPr="00E33D30" w:rsidRDefault="00626CF9" w:rsidP="00E33D3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209" w:rsidRDefault="00D56209">
      <w:pPr>
        <w:rPr>
          <w:rFonts w:ascii="Arial Black" w:hAnsi="Arial Black" w:cs="Arial Black"/>
          <w:sz w:val="20"/>
          <w:szCs w:val="20"/>
        </w:rPr>
      </w:pPr>
    </w:p>
    <w:sectPr w:rsidR="00D56209" w:rsidSect="00351BF8">
      <w:pgSz w:w="16838" w:h="11906" w:orient="landscape"/>
      <w:pgMar w:top="851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2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ascii="Wingdings" w:hAnsi="Wingdings" w:cs="Wingdings"/>
        <w:sz w:val="18"/>
        <w:szCs w:val="18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auto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18"/>
        <w:szCs w:val="18"/>
      </w:rPr>
    </w:lvl>
  </w:abstractNum>
  <w:abstractNum w:abstractNumId="12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6ED3FAF"/>
    <w:multiLevelType w:val="multilevel"/>
    <w:tmpl w:val="BCCED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A22E9"/>
    <w:multiLevelType w:val="hybridMultilevel"/>
    <w:tmpl w:val="F52EA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34F42"/>
    <w:multiLevelType w:val="multilevel"/>
    <w:tmpl w:val="DBAE4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F56B0"/>
    <w:multiLevelType w:val="hybridMultilevel"/>
    <w:tmpl w:val="B0C05D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47937A9"/>
    <w:multiLevelType w:val="hybridMultilevel"/>
    <w:tmpl w:val="08A27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B2792"/>
    <w:multiLevelType w:val="hybridMultilevel"/>
    <w:tmpl w:val="A972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9"/>
  </w:num>
  <w:num w:numId="17">
    <w:abstractNumId w:val="0"/>
  </w:num>
  <w:num w:numId="18">
    <w:abstractNumId w:val="16"/>
  </w:num>
  <w:num w:numId="19">
    <w:abstractNumId w:val="1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D30"/>
    <w:rsid w:val="00055CF5"/>
    <w:rsid w:val="0007789A"/>
    <w:rsid w:val="000868B9"/>
    <w:rsid w:val="000A40E3"/>
    <w:rsid w:val="000A72A6"/>
    <w:rsid w:val="000B7E39"/>
    <w:rsid w:val="000D3551"/>
    <w:rsid w:val="0010170D"/>
    <w:rsid w:val="00141381"/>
    <w:rsid w:val="001C4F88"/>
    <w:rsid w:val="001E2E9A"/>
    <w:rsid w:val="00245014"/>
    <w:rsid w:val="002B616D"/>
    <w:rsid w:val="002E5441"/>
    <w:rsid w:val="002E75A7"/>
    <w:rsid w:val="0032344B"/>
    <w:rsid w:val="003250B8"/>
    <w:rsid w:val="00351BF8"/>
    <w:rsid w:val="003A08F1"/>
    <w:rsid w:val="003A7B66"/>
    <w:rsid w:val="003C715A"/>
    <w:rsid w:val="003F057F"/>
    <w:rsid w:val="004C6B40"/>
    <w:rsid w:val="004E1B23"/>
    <w:rsid w:val="00513054"/>
    <w:rsid w:val="00547572"/>
    <w:rsid w:val="00557C49"/>
    <w:rsid w:val="005813FD"/>
    <w:rsid w:val="006178FE"/>
    <w:rsid w:val="00626CF9"/>
    <w:rsid w:val="00645F20"/>
    <w:rsid w:val="0064602D"/>
    <w:rsid w:val="00657D24"/>
    <w:rsid w:val="006A0323"/>
    <w:rsid w:val="006A31E9"/>
    <w:rsid w:val="006B5C33"/>
    <w:rsid w:val="00702B46"/>
    <w:rsid w:val="00742E50"/>
    <w:rsid w:val="00763515"/>
    <w:rsid w:val="00766000"/>
    <w:rsid w:val="00790721"/>
    <w:rsid w:val="00795733"/>
    <w:rsid w:val="007C224F"/>
    <w:rsid w:val="00857469"/>
    <w:rsid w:val="00883CE1"/>
    <w:rsid w:val="008C46B0"/>
    <w:rsid w:val="00915F82"/>
    <w:rsid w:val="00930BC8"/>
    <w:rsid w:val="009B135B"/>
    <w:rsid w:val="00B93A55"/>
    <w:rsid w:val="00BA26B4"/>
    <w:rsid w:val="00BE3E7B"/>
    <w:rsid w:val="00BF2B5F"/>
    <w:rsid w:val="00C4389B"/>
    <w:rsid w:val="00CC54D5"/>
    <w:rsid w:val="00CC60DD"/>
    <w:rsid w:val="00CE66C5"/>
    <w:rsid w:val="00D56209"/>
    <w:rsid w:val="00D61DB4"/>
    <w:rsid w:val="00DB7054"/>
    <w:rsid w:val="00DE37B0"/>
    <w:rsid w:val="00E15558"/>
    <w:rsid w:val="00E33D30"/>
    <w:rsid w:val="00E62FBC"/>
    <w:rsid w:val="00E77FCB"/>
    <w:rsid w:val="00ED442C"/>
    <w:rsid w:val="00F42C5E"/>
    <w:rsid w:val="00F60A16"/>
    <w:rsid w:val="00F7613A"/>
    <w:rsid w:val="00F855D4"/>
    <w:rsid w:val="00FA6906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15558"/>
    <w:pPr>
      <w:numPr>
        <w:numId w:val="1"/>
      </w:numPr>
      <w:suppressAutoHyphens w:val="0"/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link w:val="20"/>
    <w:qFormat/>
    <w:rsid w:val="00E15558"/>
    <w:pPr>
      <w:numPr>
        <w:ilvl w:val="1"/>
        <w:numId w:val="1"/>
      </w:numPr>
      <w:suppressAutoHyphens w:val="0"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15558"/>
    <w:pPr>
      <w:keepNext/>
      <w:numPr>
        <w:ilvl w:val="2"/>
        <w:numId w:val="1"/>
      </w:numPr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E15558"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15558"/>
    <w:pPr>
      <w:numPr>
        <w:ilvl w:val="4"/>
        <w:numId w:val="1"/>
      </w:numPr>
      <w:suppressAutoHyphens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51BF8"/>
    <w:rPr>
      <w:rFonts w:cs="Times New Roman"/>
    </w:rPr>
  </w:style>
  <w:style w:type="character" w:customStyle="1" w:styleId="WW8Num2z0">
    <w:name w:val="WW8Num2z0"/>
    <w:rsid w:val="00351BF8"/>
    <w:rPr>
      <w:rFonts w:ascii="Symbol" w:hAnsi="Symbol" w:cs="Symbol"/>
      <w:sz w:val="20"/>
    </w:rPr>
  </w:style>
  <w:style w:type="character" w:customStyle="1" w:styleId="WW8Num3z0">
    <w:name w:val="WW8Num3z0"/>
    <w:rsid w:val="00351BF8"/>
    <w:rPr>
      <w:rFonts w:ascii="Symbol" w:hAnsi="Symbol" w:cs="Symbol"/>
      <w:sz w:val="20"/>
    </w:rPr>
  </w:style>
  <w:style w:type="character" w:customStyle="1" w:styleId="WW8Num4z0">
    <w:name w:val="WW8Num4z0"/>
    <w:rsid w:val="00351BF8"/>
    <w:rPr>
      <w:rFonts w:ascii="Symbol" w:hAnsi="Symbol" w:cs="Symbol"/>
      <w:sz w:val="20"/>
      <w:szCs w:val="20"/>
    </w:rPr>
  </w:style>
  <w:style w:type="character" w:customStyle="1" w:styleId="WW8Num4z2">
    <w:name w:val="WW8Num4z2"/>
    <w:rsid w:val="00351BF8"/>
    <w:rPr>
      <w:rFonts w:ascii="Wingdings" w:hAnsi="Wingdings" w:cs="Wingdings"/>
    </w:rPr>
  </w:style>
  <w:style w:type="character" w:customStyle="1" w:styleId="WW8Num4z3">
    <w:name w:val="WW8Num4z3"/>
    <w:rsid w:val="00351BF8"/>
    <w:rPr>
      <w:rFonts w:ascii="Symbol" w:hAnsi="Symbol" w:cs="Symbol"/>
    </w:rPr>
  </w:style>
  <w:style w:type="character" w:customStyle="1" w:styleId="WW8Num4z4">
    <w:name w:val="WW8Num4z4"/>
    <w:rsid w:val="00351BF8"/>
    <w:rPr>
      <w:rFonts w:ascii="Courier New" w:hAnsi="Courier New" w:cs="Courier New"/>
    </w:rPr>
  </w:style>
  <w:style w:type="character" w:customStyle="1" w:styleId="WW8Num5z0">
    <w:name w:val="WW8Num5z0"/>
    <w:rsid w:val="00351BF8"/>
    <w:rPr>
      <w:rFonts w:ascii="Symbol" w:hAnsi="Symbol" w:cs="Symbol"/>
      <w:sz w:val="20"/>
    </w:rPr>
  </w:style>
  <w:style w:type="character" w:customStyle="1" w:styleId="WW8Num6z0">
    <w:name w:val="WW8Num6z0"/>
    <w:rsid w:val="00351BF8"/>
    <w:rPr>
      <w:rFonts w:ascii="Symbol" w:hAnsi="Symbol" w:cs="Symbol"/>
      <w:sz w:val="20"/>
    </w:rPr>
  </w:style>
  <w:style w:type="character" w:customStyle="1" w:styleId="WW8Num7z0">
    <w:name w:val="WW8Num7z0"/>
    <w:rsid w:val="00351BF8"/>
    <w:rPr>
      <w:rFonts w:ascii="Symbol" w:hAnsi="Symbol" w:cs="Symbol"/>
      <w:sz w:val="20"/>
    </w:rPr>
  </w:style>
  <w:style w:type="character" w:customStyle="1" w:styleId="WW8Num8z0">
    <w:name w:val="WW8Num8z0"/>
    <w:rsid w:val="00351BF8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351BF8"/>
    <w:rPr>
      <w:rFonts w:ascii="Symbol" w:hAnsi="Symbol" w:cs="Symbol"/>
    </w:rPr>
  </w:style>
  <w:style w:type="character" w:customStyle="1" w:styleId="WW8Num10z0">
    <w:name w:val="WW8Num10z0"/>
    <w:rsid w:val="00351BF8"/>
    <w:rPr>
      <w:rFonts w:ascii="Symbol" w:hAnsi="Symbol" w:cs="Symbol"/>
    </w:rPr>
  </w:style>
  <w:style w:type="character" w:customStyle="1" w:styleId="WW8Num11z0">
    <w:name w:val="WW8Num11z0"/>
    <w:rsid w:val="00351BF8"/>
    <w:rPr>
      <w:rFonts w:ascii="Symbol" w:hAnsi="Symbol" w:cs="Symbol"/>
    </w:rPr>
  </w:style>
  <w:style w:type="character" w:customStyle="1" w:styleId="WW8Num12z0">
    <w:name w:val="WW8Num12z0"/>
    <w:rsid w:val="00351BF8"/>
    <w:rPr>
      <w:rFonts w:ascii="Symbol" w:hAnsi="Symbol" w:cs="Symbol"/>
      <w:sz w:val="20"/>
      <w:szCs w:val="20"/>
    </w:rPr>
  </w:style>
  <w:style w:type="character" w:customStyle="1" w:styleId="WW8Num12z4">
    <w:name w:val="WW8Num12z4"/>
    <w:rsid w:val="00351BF8"/>
    <w:rPr>
      <w:rFonts w:ascii="Courier New" w:hAnsi="Courier New" w:cs="Courier New"/>
    </w:rPr>
  </w:style>
  <w:style w:type="character" w:customStyle="1" w:styleId="WW8Num12z5">
    <w:name w:val="WW8Num12z5"/>
    <w:rsid w:val="00351BF8"/>
    <w:rPr>
      <w:rFonts w:ascii="Wingdings" w:hAnsi="Wingdings" w:cs="Wingdings"/>
    </w:rPr>
  </w:style>
  <w:style w:type="character" w:customStyle="1" w:styleId="WW8Num13z0">
    <w:name w:val="WW8Num13z0"/>
    <w:rsid w:val="00351BF8"/>
    <w:rPr>
      <w:rFonts w:ascii="Symbol" w:hAnsi="Symbol" w:cs="Symbol"/>
    </w:rPr>
  </w:style>
  <w:style w:type="character" w:customStyle="1" w:styleId="WW8Num14z0">
    <w:name w:val="WW8Num14z0"/>
    <w:rsid w:val="00351BF8"/>
    <w:rPr>
      <w:rFonts w:cs="Times New Roman"/>
    </w:rPr>
  </w:style>
  <w:style w:type="character" w:customStyle="1" w:styleId="WW8Num14z2">
    <w:name w:val="WW8Num14z2"/>
    <w:rsid w:val="00351BF8"/>
    <w:rPr>
      <w:rFonts w:ascii="Wingdings" w:hAnsi="Wingdings" w:cs="Wingdings"/>
    </w:rPr>
  </w:style>
  <w:style w:type="character" w:customStyle="1" w:styleId="WW8Num14z3">
    <w:name w:val="WW8Num14z3"/>
    <w:rsid w:val="00351BF8"/>
    <w:rPr>
      <w:rFonts w:ascii="Symbol" w:hAnsi="Symbol" w:cs="Symbol"/>
    </w:rPr>
  </w:style>
  <w:style w:type="character" w:customStyle="1" w:styleId="WW8Num14z4">
    <w:name w:val="WW8Num14z4"/>
    <w:rsid w:val="00351BF8"/>
    <w:rPr>
      <w:rFonts w:ascii="Courier New" w:hAnsi="Courier New" w:cs="Courier New"/>
    </w:rPr>
  </w:style>
  <w:style w:type="character" w:customStyle="1" w:styleId="WW8Num15z0">
    <w:name w:val="WW8Num15z0"/>
    <w:rsid w:val="00351BF8"/>
    <w:rPr>
      <w:rFonts w:ascii="Symbol" w:hAnsi="Symbol" w:cs="Symbol"/>
    </w:rPr>
  </w:style>
  <w:style w:type="character" w:customStyle="1" w:styleId="WW8Num16z0">
    <w:name w:val="WW8Num16z0"/>
    <w:rsid w:val="00351BF8"/>
    <w:rPr>
      <w:rFonts w:ascii="Symbol" w:hAnsi="Symbol" w:cs="Symbol"/>
      <w:sz w:val="20"/>
    </w:rPr>
  </w:style>
  <w:style w:type="character" w:customStyle="1" w:styleId="WW8Num16z1">
    <w:name w:val="WW8Num16z1"/>
    <w:rsid w:val="00351BF8"/>
    <w:rPr>
      <w:rFonts w:ascii="OpenSymbol" w:hAnsi="OpenSymbol" w:cs="OpenSymbol"/>
    </w:rPr>
  </w:style>
  <w:style w:type="character" w:customStyle="1" w:styleId="WW8Num17z0">
    <w:name w:val="WW8Num17z0"/>
    <w:rsid w:val="00351BF8"/>
    <w:rPr>
      <w:rFonts w:ascii="Symbol" w:hAnsi="Symbol" w:cs="Symbol"/>
      <w:sz w:val="20"/>
    </w:rPr>
  </w:style>
  <w:style w:type="character" w:customStyle="1" w:styleId="WW8Num17z1">
    <w:name w:val="WW8Num17z1"/>
    <w:rsid w:val="00351BF8"/>
    <w:rPr>
      <w:rFonts w:ascii="OpenSymbol" w:hAnsi="OpenSymbol" w:cs="OpenSymbol"/>
    </w:rPr>
  </w:style>
  <w:style w:type="character" w:customStyle="1" w:styleId="WW8Num18z0">
    <w:name w:val="WW8Num18z0"/>
    <w:rsid w:val="00351BF8"/>
    <w:rPr>
      <w:rFonts w:ascii="Symbol" w:hAnsi="Symbol" w:cs="Symbol"/>
      <w:sz w:val="20"/>
    </w:rPr>
  </w:style>
  <w:style w:type="character" w:customStyle="1" w:styleId="WW8Num18z1">
    <w:name w:val="WW8Num18z1"/>
    <w:rsid w:val="00351BF8"/>
    <w:rPr>
      <w:rFonts w:ascii="OpenSymbol" w:hAnsi="OpenSymbol" w:cs="OpenSymbol"/>
    </w:rPr>
  </w:style>
  <w:style w:type="character" w:customStyle="1" w:styleId="WW8Num19z0">
    <w:name w:val="WW8Num19z0"/>
    <w:rsid w:val="00351BF8"/>
    <w:rPr>
      <w:rFonts w:ascii="Symbol" w:hAnsi="Symbol" w:cs="Symbol"/>
    </w:rPr>
  </w:style>
  <w:style w:type="character" w:customStyle="1" w:styleId="WW8Num19z1">
    <w:name w:val="WW8Num19z1"/>
    <w:rsid w:val="00351BF8"/>
    <w:rPr>
      <w:rFonts w:ascii="OpenSymbol" w:hAnsi="OpenSymbol" w:cs="OpenSymbol"/>
    </w:rPr>
  </w:style>
  <w:style w:type="character" w:customStyle="1" w:styleId="WW8Num20z0">
    <w:name w:val="WW8Num20z0"/>
    <w:rsid w:val="00351BF8"/>
    <w:rPr>
      <w:rFonts w:ascii="Symbol" w:hAnsi="Symbol" w:cs="Symbol"/>
      <w:sz w:val="20"/>
    </w:rPr>
  </w:style>
  <w:style w:type="character" w:customStyle="1" w:styleId="WW8Num20z1">
    <w:name w:val="WW8Num20z1"/>
    <w:rsid w:val="00351BF8"/>
    <w:rPr>
      <w:rFonts w:cs="Times New Roman"/>
    </w:rPr>
  </w:style>
  <w:style w:type="character" w:customStyle="1" w:styleId="WW8Num21z0">
    <w:name w:val="WW8Num21z0"/>
    <w:rsid w:val="00351BF8"/>
    <w:rPr>
      <w:rFonts w:ascii="Symbol" w:hAnsi="Symbol" w:cs="Symbol"/>
    </w:rPr>
  </w:style>
  <w:style w:type="character" w:customStyle="1" w:styleId="WW8Num21z1">
    <w:name w:val="WW8Num21z1"/>
    <w:rsid w:val="00351BF8"/>
    <w:rPr>
      <w:rFonts w:cs="Times New Roman"/>
    </w:rPr>
  </w:style>
  <w:style w:type="character" w:customStyle="1" w:styleId="WW8Num22z0">
    <w:name w:val="WW8Num22z0"/>
    <w:rsid w:val="00351BF8"/>
    <w:rPr>
      <w:rFonts w:ascii="Symbol" w:hAnsi="Symbol" w:cs="Symbol"/>
    </w:rPr>
  </w:style>
  <w:style w:type="character" w:customStyle="1" w:styleId="WW8Num22z1">
    <w:name w:val="WW8Num22z1"/>
    <w:rsid w:val="00351BF8"/>
    <w:rPr>
      <w:rFonts w:cs="Times New Roman"/>
    </w:rPr>
  </w:style>
  <w:style w:type="character" w:customStyle="1" w:styleId="WW8Num23z0">
    <w:name w:val="WW8Num23z0"/>
    <w:rsid w:val="00351BF8"/>
    <w:rPr>
      <w:rFonts w:ascii="Symbol" w:hAnsi="Symbol" w:cs="Symbol"/>
    </w:rPr>
  </w:style>
  <w:style w:type="character" w:customStyle="1" w:styleId="WW8Num23z1">
    <w:name w:val="WW8Num23z1"/>
    <w:rsid w:val="00351BF8"/>
    <w:rPr>
      <w:rFonts w:cs="Times New Roman"/>
    </w:rPr>
  </w:style>
  <w:style w:type="character" w:customStyle="1" w:styleId="WW8Num24z0">
    <w:name w:val="WW8Num24z0"/>
    <w:rsid w:val="00351BF8"/>
    <w:rPr>
      <w:rFonts w:ascii="Symbol" w:hAnsi="Symbol" w:cs="Symbol"/>
    </w:rPr>
  </w:style>
  <w:style w:type="character" w:customStyle="1" w:styleId="WW8Num24z1">
    <w:name w:val="WW8Num24z1"/>
    <w:rsid w:val="00351BF8"/>
    <w:rPr>
      <w:rFonts w:cs="Times New Roman"/>
    </w:rPr>
  </w:style>
  <w:style w:type="character" w:customStyle="1" w:styleId="WW8Num25z0">
    <w:name w:val="WW8Num25z0"/>
    <w:rsid w:val="00351BF8"/>
    <w:rPr>
      <w:rFonts w:ascii="Symbol" w:hAnsi="Symbol" w:cs="Symbol"/>
    </w:rPr>
  </w:style>
  <w:style w:type="character" w:customStyle="1" w:styleId="WW8Num25z1">
    <w:name w:val="WW8Num25z1"/>
    <w:rsid w:val="00351BF8"/>
    <w:rPr>
      <w:rFonts w:cs="Times New Roman"/>
    </w:rPr>
  </w:style>
  <w:style w:type="character" w:customStyle="1" w:styleId="WW8Num26z0">
    <w:name w:val="WW8Num26z0"/>
    <w:rsid w:val="00351BF8"/>
    <w:rPr>
      <w:rFonts w:ascii="Symbol" w:hAnsi="Symbol" w:cs="Symbol"/>
    </w:rPr>
  </w:style>
  <w:style w:type="character" w:customStyle="1" w:styleId="WW8Num26z1">
    <w:name w:val="WW8Num26z1"/>
    <w:rsid w:val="00351BF8"/>
    <w:rPr>
      <w:rFonts w:cs="Times New Roman"/>
    </w:rPr>
  </w:style>
  <w:style w:type="character" w:customStyle="1" w:styleId="WW8Num27z0">
    <w:name w:val="WW8Num27z0"/>
    <w:rsid w:val="00351BF8"/>
    <w:rPr>
      <w:rFonts w:ascii="Symbol" w:hAnsi="Symbol" w:cs="Symbol"/>
    </w:rPr>
  </w:style>
  <w:style w:type="character" w:customStyle="1" w:styleId="WW8Num27z1">
    <w:name w:val="WW8Num27z1"/>
    <w:rsid w:val="00351BF8"/>
    <w:rPr>
      <w:rFonts w:cs="Times New Roman"/>
    </w:rPr>
  </w:style>
  <w:style w:type="character" w:customStyle="1" w:styleId="WW8Num28z0">
    <w:name w:val="WW8Num28z0"/>
    <w:rsid w:val="00351BF8"/>
    <w:rPr>
      <w:rFonts w:ascii="Symbol" w:hAnsi="Symbol" w:cs="Symbol"/>
    </w:rPr>
  </w:style>
  <w:style w:type="character" w:customStyle="1" w:styleId="WW8Num28z1">
    <w:name w:val="WW8Num28z1"/>
    <w:rsid w:val="00351BF8"/>
    <w:rPr>
      <w:rFonts w:cs="Times New Roman"/>
    </w:rPr>
  </w:style>
  <w:style w:type="character" w:customStyle="1" w:styleId="WW8Num29z0">
    <w:name w:val="WW8Num29z0"/>
    <w:rsid w:val="00351BF8"/>
    <w:rPr>
      <w:rFonts w:ascii="Symbol" w:hAnsi="Symbol" w:cs="Symbol"/>
    </w:rPr>
  </w:style>
  <w:style w:type="character" w:customStyle="1" w:styleId="WW8Num29z1">
    <w:name w:val="WW8Num29z1"/>
    <w:rsid w:val="00351BF8"/>
    <w:rPr>
      <w:rFonts w:cs="Times New Roman"/>
    </w:rPr>
  </w:style>
  <w:style w:type="character" w:customStyle="1" w:styleId="WW8Num30z0">
    <w:name w:val="WW8Num30z0"/>
    <w:rsid w:val="00351BF8"/>
    <w:rPr>
      <w:rFonts w:ascii="Symbol" w:hAnsi="Symbol" w:cs="Symbol"/>
    </w:rPr>
  </w:style>
  <w:style w:type="character" w:customStyle="1" w:styleId="WW8Num30z1">
    <w:name w:val="WW8Num30z1"/>
    <w:rsid w:val="00351BF8"/>
    <w:rPr>
      <w:rFonts w:cs="Times New Roman"/>
    </w:rPr>
  </w:style>
  <w:style w:type="character" w:customStyle="1" w:styleId="WW8Num31z0">
    <w:name w:val="WW8Num31z0"/>
    <w:rsid w:val="00351BF8"/>
    <w:rPr>
      <w:rFonts w:ascii="Symbol" w:hAnsi="Symbol" w:cs="Symbol"/>
    </w:rPr>
  </w:style>
  <w:style w:type="character" w:customStyle="1" w:styleId="WW8Num32z0">
    <w:name w:val="WW8Num32z0"/>
    <w:rsid w:val="00351BF8"/>
    <w:rPr>
      <w:rFonts w:ascii="Symbol" w:hAnsi="Symbol" w:cs="Symbol"/>
    </w:rPr>
  </w:style>
  <w:style w:type="character" w:customStyle="1" w:styleId="WW8Num32z1">
    <w:name w:val="WW8Num32z1"/>
    <w:rsid w:val="00351BF8"/>
    <w:rPr>
      <w:rFonts w:cs="Times New Roman"/>
    </w:rPr>
  </w:style>
  <w:style w:type="character" w:customStyle="1" w:styleId="WW8Num33z0">
    <w:name w:val="WW8Num33z0"/>
    <w:rsid w:val="00351BF8"/>
    <w:rPr>
      <w:rFonts w:ascii="Symbol" w:hAnsi="Symbol" w:cs="Symbol"/>
    </w:rPr>
  </w:style>
  <w:style w:type="character" w:customStyle="1" w:styleId="WW8Num33z1">
    <w:name w:val="WW8Num33z1"/>
    <w:rsid w:val="00351BF8"/>
    <w:rPr>
      <w:rFonts w:ascii="Courier New" w:hAnsi="Courier New" w:cs="Courier New"/>
    </w:rPr>
  </w:style>
  <w:style w:type="character" w:customStyle="1" w:styleId="WW8Num34z0">
    <w:name w:val="WW8Num34z0"/>
    <w:rsid w:val="00351BF8"/>
    <w:rPr>
      <w:rFonts w:ascii="Symbol" w:hAnsi="Symbol" w:cs="Symbol"/>
    </w:rPr>
  </w:style>
  <w:style w:type="character" w:customStyle="1" w:styleId="WW8Num34z1">
    <w:name w:val="WW8Num34z1"/>
    <w:rsid w:val="00351BF8"/>
    <w:rPr>
      <w:rFonts w:cs="Times New Roman"/>
    </w:rPr>
  </w:style>
  <w:style w:type="character" w:customStyle="1" w:styleId="WW8Num35z0">
    <w:name w:val="WW8Num35z0"/>
    <w:rsid w:val="00351BF8"/>
    <w:rPr>
      <w:rFonts w:ascii="Symbol" w:hAnsi="Symbol" w:cs="Symbol"/>
      <w:sz w:val="20"/>
    </w:rPr>
  </w:style>
  <w:style w:type="character" w:customStyle="1" w:styleId="WW8Num35z1">
    <w:name w:val="WW8Num35z1"/>
    <w:rsid w:val="00351BF8"/>
    <w:rPr>
      <w:rFonts w:cs="Times New Roman"/>
    </w:rPr>
  </w:style>
  <w:style w:type="character" w:customStyle="1" w:styleId="WW8Num36z0">
    <w:name w:val="WW8Num36z0"/>
    <w:rsid w:val="00351BF8"/>
    <w:rPr>
      <w:rFonts w:ascii="Symbol" w:hAnsi="Symbol" w:cs="Symbol"/>
    </w:rPr>
  </w:style>
  <w:style w:type="character" w:customStyle="1" w:styleId="WW8Num36z1">
    <w:name w:val="WW8Num36z1"/>
    <w:rsid w:val="00351BF8"/>
    <w:rPr>
      <w:rFonts w:cs="Times New Roman"/>
    </w:rPr>
  </w:style>
  <w:style w:type="character" w:customStyle="1" w:styleId="WW8Num37z0">
    <w:name w:val="WW8Num37z0"/>
    <w:rsid w:val="00351BF8"/>
    <w:rPr>
      <w:rFonts w:ascii="Symbol" w:hAnsi="Symbol" w:cs="Symbol"/>
    </w:rPr>
  </w:style>
  <w:style w:type="character" w:customStyle="1" w:styleId="WW8Num37z1">
    <w:name w:val="WW8Num37z1"/>
    <w:rsid w:val="00351BF8"/>
    <w:rPr>
      <w:rFonts w:cs="Times New Roman"/>
    </w:rPr>
  </w:style>
  <w:style w:type="character" w:customStyle="1" w:styleId="WW8Num38z0">
    <w:name w:val="WW8Num38z0"/>
    <w:rsid w:val="00351BF8"/>
    <w:rPr>
      <w:rFonts w:ascii="Symbol" w:hAnsi="Symbol" w:cs="Symbol"/>
    </w:rPr>
  </w:style>
  <w:style w:type="character" w:customStyle="1" w:styleId="WW8Num38z1">
    <w:name w:val="WW8Num38z1"/>
    <w:rsid w:val="00351BF8"/>
    <w:rPr>
      <w:rFonts w:cs="Times New Roman"/>
    </w:rPr>
  </w:style>
  <w:style w:type="character" w:customStyle="1" w:styleId="WW8Num39z0">
    <w:name w:val="WW8Num39z0"/>
    <w:rsid w:val="00351BF8"/>
    <w:rPr>
      <w:rFonts w:ascii="Symbol" w:hAnsi="Symbol" w:cs="Symbol"/>
    </w:rPr>
  </w:style>
  <w:style w:type="character" w:customStyle="1" w:styleId="WW8Num39z1">
    <w:name w:val="WW8Num39z1"/>
    <w:rsid w:val="00351BF8"/>
    <w:rPr>
      <w:rFonts w:cs="Times New Roman"/>
    </w:rPr>
  </w:style>
  <w:style w:type="character" w:customStyle="1" w:styleId="WW8Num40z0">
    <w:name w:val="WW8Num40z0"/>
    <w:rsid w:val="00351BF8"/>
    <w:rPr>
      <w:rFonts w:ascii="Symbol" w:hAnsi="Symbol" w:cs="Symbol"/>
    </w:rPr>
  </w:style>
  <w:style w:type="character" w:customStyle="1" w:styleId="WW8Num40z1">
    <w:name w:val="WW8Num40z1"/>
    <w:rsid w:val="00351BF8"/>
    <w:rPr>
      <w:rFonts w:cs="Times New Roman"/>
    </w:rPr>
  </w:style>
  <w:style w:type="character" w:customStyle="1" w:styleId="WW8Num40z2">
    <w:name w:val="WW8Num40z2"/>
    <w:rsid w:val="00351BF8"/>
  </w:style>
  <w:style w:type="character" w:customStyle="1" w:styleId="WW8Num40z3">
    <w:name w:val="WW8Num40z3"/>
    <w:rsid w:val="00351BF8"/>
  </w:style>
  <w:style w:type="character" w:customStyle="1" w:styleId="WW8Num40z4">
    <w:name w:val="WW8Num40z4"/>
    <w:rsid w:val="00351BF8"/>
  </w:style>
  <w:style w:type="character" w:customStyle="1" w:styleId="WW8Num40z5">
    <w:name w:val="WW8Num40z5"/>
    <w:rsid w:val="00351BF8"/>
  </w:style>
  <w:style w:type="character" w:customStyle="1" w:styleId="WW8Num40z6">
    <w:name w:val="WW8Num40z6"/>
    <w:rsid w:val="00351BF8"/>
  </w:style>
  <w:style w:type="character" w:customStyle="1" w:styleId="WW8Num40z7">
    <w:name w:val="WW8Num40z7"/>
    <w:rsid w:val="00351BF8"/>
  </w:style>
  <w:style w:type="character" w:customStyle="1" w:styleId="WW8Num40z8">
    <w:name w:val="WW8Num40z8"/>
    <w:rsid w:val="00351BF8"/>
  </w:style>
  <w:style w:type="character" w:customStyle="1" w:styleId="22">
    <w:name w:val="Основной шрифт абзаца2"/>
    <w:rsid w:val="00351BF8"/>
  </w:style>
  <w:style w:type="character" w:customStyle="1" w:styleId="WW8Num13z4">
    <w:name w:val="WW8Num13z4"/>
    <w:rsid w:val="00351BF8"/>
    <w:rPr>
      <w:rFonts w:ascii="Courier New" w:hAnsi="Courier New" w:cs="Courier New"/>
    </w:rPr>
  </w:style>
  <w:style w:type="character" w:customStyle="1" w:styleId="WW8Num13z5">
    <w:name w:val="WW8Num13z5"/>
    <w:rsid w:val="00351BF8"/>
    <w:rPr>
      <w:rFonts w:ascii="Wingdings" w:hAnsi="Wingdings" w:cs="Wingdings"/>
    </w:rPr>
  </w:style>
  <w:style w:type="character" w:customStyle="1" w:styleId="WW8Num16z2">
    <w:name w:val="WW8Num16z2"/>
    <w:rsid w:val="00351BF8"/>
    <w:rPr>
      <w:rFonts w:ascii="Wingdings" w:hAnsi="Wingdings" w:cs="Wingdings"/>
    </w:rPr>
  </w:style>
  <w:style w:type="character" w:customStyle="1" w:styleId="WW8Num16z3">
    <w:name w:val="WW8Num16z3"/>
    <w:rsid w:val="00351BF8"/>
    <w:rPr>
      <w:rFonts w:ascii="Symbol" w:hAnsi="Symbol" w:cs="Symbol"/>
    </w:rPr>
  </w:style>
  <w:style w:type="character" w:customStyle="1" w:styleId="WW8Num16z4">
    <w:name w:val="WW8Num16z4"/>
    <w:rsid w:val="00351BF8"/>
    <w:rPr>
      <w:rFonts w:ascii="Courier New" w:hAnsi="Courier New" w:cs="Courier New"/>
    </w:rPr>
  </w:style>
  <w:style w:type="character" w:customStyle="1" w:styleId="WW8Num31z1">
    <w:name w:val="WW8Num31z1"/>
    <w:rsid w:val="00351BF8"/>
    <w:rPr>
      <w:rFonts w:cs="Times New Roman"/>
    </w:rPr>
  </w:style>
  <w:style w:type="character" w:customStyle="1" w:styleId="WW8Num33z2">
    <w:name w:val="WW8Num33z2"/>
    <w:rsid w:val="00351BF8"/>
    <w:rPr>
      <w:rFonts w:ascii="Wingdings" w:hAnsi="Wingdings" w:cs="Wingdings"/>
    </w:rPr>
  </w:style>
  <w:style w:type="character" w:customStyle="1" w:styleId="WW8Num41z0">
    <w:name w:val="WW8Num41z0"/>
    <w:rsid w:val="00351BF8"/>
    <w:rPr>
      <w:rFonts w:ascii="Symbol" w:hAnsi="Symbol" w:cs="Symbol"/>
    </w:rPr>
  </w:style>
  <w:style w:type="character" w:customStyle="1" w:styleId="WW8Num41z1">
    <w:name w:val="WW8Num41z1"/>
    <w:rsid w:val="00351BF8"/>
    <w:rPr>
      <w:rFonts w:cs="Times New Roman"/>
    </w:rPr>
  </w:style>
  <w:style w:type="character" w:customStyle="1" w:styleId="11">
    <w:name w:val="Основной шрифт абзаца1"/>
    <w:rsid w:val="00351BF8"/>
  </w:style>
  <w:style w:type="character" w:customStyle="1" w:styleId="FontStyle47">
    <w:name w:val="Font Style47"/>
    <w:rsid w:val="00351BF8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351BF8"/>
    <w:rPr>
      <w:color w:val="000000"/>
      <w:w w:val="100"/>
    </w:rPr>
  </w:style>
  <w:style w:type="character" w:customStyle="1" w:styleId="a4">
    <w:name w:val="Символ нумерации"/>
    <w:rsid w:val="00351BF8"/>
  </w:style>
  <w:style w:type="paragraph" w:customStyle="1" w:styleId="a5">
    <w:name w:val="Заголовок"/>
    <w:basedOn w:val="a"/>
    <w:next w:val="a0"/>
    <w:rsid w:val="00351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51BF8"/>
    <w:pPr>
      <w:spacing w:after="120"/>
    </w:pPr>
  </w:style>
  <w:style w:type="paragraph" w:styleId="a6">
    <w:name w:val="List"/>
    <w:basedOn w:val="a0"/>
    <w:rsid w:val="00351BF8"/>
    <w:rPr>
      <w:rFonts w:cs="Mangal"/>
    </w:rPr>
  </w:style>
  <w:style w:type="paragraph" w:styleId="a7">
    <w:name w:val="caption"/>
    <w:basedOn w:val="a"/>
    <w:qFormat/>
    <w:rsid w:val="00351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51BF8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51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51BF8"/>
    <w:pPr>
      <w:suppressLineNumbers/>
    </w:pPr>
    <w:rPr>
      <w:rFonts w:cs="Mangal"/>
    </w:rPr>
  </w:style>
  <w:style w:type="paragraph" w:customStyle="1" w:styleId="Style9">
    <w:name w:val="Style9"/>
    <w:basedOn w:val="a"/>
    <w:rsid w:val="00351BF8"/>
    <w:pPr>
      <w:widowControl w:val="0"/>
      <w:autoSpaceDE w:val="0"/>
      <w:spacing w:after="0" w:line="214" w:lineRule="exact"/>
      <w:ind w:firstLine="346"/>
      <w:jc w:val="both"/>
    </w:pPr>
    <w:rPr>
      <w:rFonts w:ascii="Verdana" w:hAnsi="Verdana" w:cs="Verdana"/>
      <w:sz w:val="24"/>
      <w:szCs w:val="24"/>
    </w:rPr>
  </w:style>
  <w:style w:type="paragraph" w:styleId="a8">
    <w:name w:val="Normal (Web)"/>
    <w:basedOn w:val="a"/>
    <w:rsid w:val="00351BF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351BF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rsid w:val="00351BF8"/>
    <w:pPr>
      <w:suppressLineNumbers/>
    </w:pPr>
  </w:style>
  <w:style w:type="paragraph" w:customStyle="1" w:styleId="ab">
    <w:name w:val="Заголовок таблицы"/>
    <w:basedOn w:val="aa"/>
    <w:rsid w:val="00351BF8"/>
    <w:pPr>
      <w:jc w:val="center"/>
    </w:pPr>
    <w:rPr>
      <w:b/>
      <w:bCs/>
    </w:rPr>
  </w:style>
  <w:style w:type="paragraph" w:customStyle="1" w:styleId="Standard">
    <w:name w:val="Standard"/>
    <w:rsid w:val="003250B8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0868B9"/>
    <w:pPr>
      <w:widowControl w:val="0"/>
      <w:ind w:left="720"/>
    </w:pPr>
    <w:rPr>
      <w:rFonts w:eastAsia="Calibri"/>
      <w:kern w:val="1"/>
    </w:rPr>
  </w:style>
  <w:style w:type="character" w:customStyle="1" w:styleId="51">
    <w:name w:val="Основной текст + Курсив5"/>
    <w:uiPriority w:val="99"/>
    <w:rsid w:val="00547572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510">
    <w:name w:val="Основной текст (5) + Не курсив1"/>
    <w:uiPriority w:val="99"/>
    <w:rsid w:val="00547572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rsid w:val="00BA26B4"/>
    <w:rPr>
      <w:rFonts w:ascii="Arial" w:eastAsia="Arial Unicode MS" w:hAnsi="Arial" w:cs="Arial"/>
      <w:b/>
      <w:bCs/>
      <w:spacing w:val="0"/>
      <w:kern w:val="1"/>
      <w:sz w:val="20"/>
      <w:szCs w:val="20"/>
    </w:rPr>
  </w:style>
  <w:style w:type="paragraph" w:customStyle="1" w:styleId="ParagraphStyle">
    <w:name w:val="Paragraph Style"/>
    <w:rsid w:val="006B5C33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character" w:customStyle="1" w:styleId="WW8Num12z1">
    <w:name w:val="WW8Num12z1"/>
    <w:rsid w:val="00245014"/>
  </w:style>
  <w:style w:type="character" w:customStyle="1" w:styleId="WW8Num12z2">
    <w:name w:val="WW8Num12z2"/>
    <w:rsid w:val="00245014"/>
  </w:style>
  <w:style w:type="character" w:customStyle="1" w:styleId="WW8Num12z3">
    <w:name w:val="WW8Num12z3"/>
    <w:rsid w:val="00245014"/>
  </w:style>
  <w:style w:type="character" w:customStyle="1" w:styleId="WW8Num12z6">
    <w:name w:val="WW8Num12z6"/>
    <w:rsid w:val="00245014"/>
  </w:style>
  <w:style w:type="character" w:customStyle="1" w:styleId="WW8Num12z7">
    <w:name w:val="WW8Num12z7"/>
    <w:rsid w:val="00245014"/>
  </w:style>
  <w:style w:type="character" w:customStyle="1" w:styleId="WW8Num12z8">
    <w:name w:val="WW8Num12z8"/>
    <w:rsid w:val="00245014"/>
  </w:style>
  <w:style w:type="character" w:customStyle="1" w:styleId="WW8Num1z1">
    <w:name w:val="WW8Num1z1"/>
    <w:rsid w:val="00245014"/>
    <w:rPr>
      <w:rFonts w:ascii="OpenSymbol" w:hAnsi="OpenSymbol" w:cs="OpenSymbol"/>
    </w:rPr>
  </w:style>
  <w:style w:type="character" w:customStyle="1" w:styleId="WW8Num2z1">
    <w:name w:val="WW8Num2z1"/>
    <w:rsid w:val="00245014"/>
    <w:rPr>
      <w:rFonts w:ascii="OpenSymbol" w:hAnsi="OpenSymbol" w:cs="OpenSymbol"/>
    </w:rPr>
  </w:style>
  <w:style w:type="character" w:customStyle="1" w:styleId="WW8Num3z1">
    <w:name w:val="WW8Num3z1"/>
    <w:rsid w:val="00245014"/>
  </w:style>
  <w:style w:type="character" w:customStyle="1" w:styleId="WW8Num3z2">
    <w:name w:val="WW8Num3z2"/>
    <w:rsid w:val="00245014"/>
  </w:style>
  <w:style w:type="character" w:customStyle="1" w:styleId="WW8Num3z3">
    <w:name w:val="WW8Num3z3"/>
    <w:rsid w:val="00245014"/>
  </w:style>
  <w:style w:type="character" w:customStyle="1" w:styleId="WW8Num3z4">
    <w:name w:val="WW8Num3z4"/>
    <w:rsid w:val="00245014"/>
  </w:style>
  <w:style w:type="character" w:customStyle="1" w:styleId="WW8Num3z5">
    <w:name w:val="WW8Num3z5"/>
    <w:rsid w:val="00245014"/>
  </w:style>
  <w:style w:type="character" w:customStyle="1" w:styleId="WW8Num3z6">
    <w:name w:val="WW8Num3z6"/>
    <w:rsid w:val="00245014"/>
  </w:style>
  <w:style w:type="character" w:customStyle="1" w:styleId="WW8Num3z7">
    <w:name w:val="WW8Num3z7"/>
    <w:rsid w:val="00245014"/>
  </w:style>
  <w:style w:type="character" w:customStyle="1" w:styleId="WW8Num3z8">
    <w:name w:val="WW8Num3z8"/>
    <w:rsid w:val="00245014"/>
  </w:style>
  <w:style w:type="character" w:customStyle="1" w:styleId="WW8Num5z1">
    <w:name w:val="WW8Num5z1"/>
    <w:rsid w:val="00245014"/>
    <w:rPr>
      <w:rFonts w:ascii="OpenSymbol" w:hAnsi="OpenSymbol" w:cs="OpenSymbol"/>
    </w:rPr>
  </w:style>
  <w:style w:type="character" w:customStyle="1" w:styleId="WW8Num5z2">
    <w:name w:val="WW8Num5z2"/>
    <w:rsid w:val="00245014"/>
    <w:rPr>
      <w:rFonts w:ascii="Wingdings" w:hAnsi="Wingdings" w:cs="Wingdings"/>
    </w:rPr>
  </w:style>
  <w:style w:type="character" w:customStyle="1" w:styleId="WW8Num6z1">
    <w:name w:val="WW8Num6z1"/>
    <w:rsid w:val="00245014"/>
    <w:rPr>
      <w:rFonts w:ascii="Symbol" w:eastAsia="Times New Roman" w:hAnsi="Symbol" w:cs="Times New Roman"/>
    </w:rPr>
  </w:style>
  <w:style w:type="character" w:customStyle="1" w:styleId="WW8Num6z2">
    <w:name w:val="WW8Num6z2"/>
    <w:rsid w:val="00245014"/>
  </w:style>
  <w:style w:type="character" w:customStyle="1" w:styleId="WW8Num6z3">
    <w:name w:val="WW8Num6z3"/>
    <w:rsid w:val="00245014"/>
  </w:style>
  <w:style w:type="character" w:customStyle="1" w:styleId="WW8Num6z4">
    <w:name w:val="WW8Num6z4"/>
    <w:rsid w:val="00245014"/>
  </w:style>
  <w:style w:type="character" w:customStyle="1" w:styleId="WW8Num6z5">
    <w:name w:val="WW8Num6z5"/>
    <w:rsid w:val="00245014"/>
  </w:style>
  <w:style w:type="character" w:customStyle="1" w:styleId="WW8Num6z6">
    <w:name w:val="WW8Num6z6"/>
    <w:rsid w:val="00245014"/>
  </w:style>
  <w:style w:type="character" w:customStyle="1" w:styleId="WW8Num6z7">
    <w:name w:val="WW8Num6z7"/>
    <w:rsid w:val="00245014"/>
  </w:style>
  <w:style w:type="character" w:customStyle="1" w:styleId="WW8Num6z8">
    <w:name w:val="WW8Num6z8"/>
    <w:rsid w:val="00245014"/>
  </w:style>
  <w:style w:type="character" w:customStyle="1" w:styleId="WW8Num7z1">
    <w:name w:val="WW8Num7z1"/>
    <w:rsid w:val="00245014"/>
  </w:style>
  <w:style w:type="character" w:customStyle="1" w:styleId="WW8Num7z2">
    <w:name w:val="WW8Num7z2"/>
    <w:rsid w:val="00245014"/>
  </w:style>
  <w:style w:type="character" w:customStyle="1" w:styleId="WW8Num7z3">
    <w:name w:val="WW8Num7z3"/>
    <w:rsid w:val="00245014"/>
  </w:style>
  <w:style w:type="character" w:customStyle="1" w:styleId="WW8Num7z4">
    <w:name w:val="WW8Num7z4"/>
    <w:rsid w:val="00245014"/>
  </w:style>
  <w:style w:type="character" w:customStyle="1" w:styleId="WW8Num7z5">
    <w:name w:val="WW8Num7z5"/>
    <w:rsid w:val="00245014"/>
  </w:style>
  <w:style w:type="character" w:customStyle="1" w:styleId="WW8Num7z6">
    <w:name w:val="WW8Num7z6"/>
    <w:rsid w:val="00245014"/>
  </w:style>
  <w:style w:type="character" w:customStyle="1" w:styleId="WW8Num7z7">
    <w:name w:val="WW8Num7z7"/>
    <w:rsid w:val="00245014"/>
  </w:style>
  <w:style w:type="character" w:customStyle="1" w:styleId="WW8Num7z8">
    <w:name w:val="WW8Num7z8"/>
    <w:rsid w:val="00245014"/>
  </w:style>
  <w:style w:type="character" w:customStyle="1" w:styleId="WW8Num8z1">
    <w:name w:val="WW8Num8z1"/>
    <w:rsid w:val="00245014"/>
    <w:rPr>
      <w:rFonts w:ascii="Courier New" w:hAnsi="Courier New" w:cs="Courier New"/>
    </w:rPr>
  </w:style>
  <w:style w:type="character" w:customStyle="1" w:styleId="WW8Num8z2">
    <w:name w:val="WW8Num8z2"/>
    <w:rsid w:val="00245014"/>
    <w:rPr>
      <w:rFonts w:ascii="Wingdings" w:hAnsi="Wingdings" w:cs="Wingdings"/>
    </w:rPr>
  </w:style>
  <w:style w:type="character" w:customStyle="1" w:styleId="WW8Num9z1">
    <w:name w:val="WW8Num9z1"/>
    <w:rsid w:val="00245014"/>
    <w:rPr>
      <w:rFonts w:ascii="Courier New" w:hAnsi="Courier New" w:cs="Courier New"/>
    </w:rPr>
  </w:style>
  <w:style w:type="character" w:customStyle="1" w:styleId="WW8Num9z2">
    <w:name w:val="WW8Num9z2"/>
    <w:rsid w:val="00245014"/>
    <w:rPr>
      <w:rFonts w:ascii="Wingdings" w:hAnsi="Wingdings" w:cs="Wingdings"/>
    </w:rPr>
  </w:style>
  <w:style w:type="character" w:customStyle="1" w:styleId="WW8Num9z3">
    <w:name w:val="WW8Num9z3"/>
    <w:rsid w:val="00245014"/>
    <w:rPr>
      <w:rFonts w:ascii="Symbol" w:hAnsi="Symbol" w:cs="Symbol"/>
    </w:rPr>
  </w:style>
  <w:style w:type="character" w:customStyle="1" w:styleId="WW8Num10z2">
    <w:name w:val="WW8Num10z2"/>
    <w:rsid w:val="00245014"/>
    <w:rPr>
      <w:rFonts w:ascii="Wingdings" w:hAnsi="Wingdings" w:cs="Wingdings"/>
    </w:rPr>
  </w:style>
  <w:style w:type="character" w:customStyle="1" w:styleId="WW8Num10z3">
    <w:name w:val="WW8Num10z3"/>
    <w:rsid w:val="00245014"/>
    <w:rPr>
      <w:rFonts w:ascii="Symbol" w:hAnsi="Symbol" w:cs="Symbol"/>
    </w:rPr>
  </w:style>
  <w:style w:type="character" w:customStyle="1" w:styleId="WW8Num10z4">
    <w:name w:val="WW8Num10z4"/>
    <w:rsid w:val="00245014"/>
    <w:rPr>
      <w:rFonts w:ascii="Courier New" w:hAnsi="Courier New" w:cs="Courier New"/>
    </w:rPr>
  </w:style>
  <w:style w:type="character" w:customStyle="1" w:styleId="WW8Num11z1">
    <w:name w:val="WW8Num11z1"/>
    <w:rsid w:val="00245014"/>
    <w:rPr>
      <w:rFonts w:ascii="Courier New" w:hAnsi="Courier New" w:cs="Courier New"/>
    </w:rPr>
  </w:style>
  <w:style w:type="character" w:customStyle="1" w:styleId="WW8Num11z2">
    <w:name w:val="WW8Num11z2"/>
    <w:rsid w:val="00245014"/>
    <w:rPr>
      <w:rFonts w:ascii="Wingdings" w:hAnsi="Wingdings" w:cs="Wingdings"/>
    </w:rPr>
  </w:style>
  <w:style w:type="character" w:customStyle="1" w:styleId="WW8Num11z3">
    <w:name w:val="WW8Num11z3"/>
    <w:rsid w:val="00245014"/>
    <w:rPr>
      <w:rFonts w:ascii="Symbol" w:hAnsi="Symbol" w:cs="Symbol"/>
    </w:rPr>
  </w:style>
  <w:style w:type="character" w:customStyle="1" w:styleId="WW8Num13z1">
    <w:name w:val="WW8Num13z1"/>
    <w:rsid w:val="00245014"/>
  </w:style>
  <w:style w:type="character" w:customStyle="1" w:styleId="WW8Num13z2">
    <w:name w:val="WW8Num13z2"/>
    <w:rsid w:val="00245014"/>
  </w:style>
  <w:style w:type="character" w:customStyle="1" w:styleId="WW8Num13z3">
    <w:name w:val="WW8Num13z3"/>
    <w:rsid w:val="00245014"/>
  </w:style>
  <w:style w:type="character" w:customStyle="1" w:styleId="WW8Num13z6">
    <w:name w:val="WW8Num13z6"/>
    <w:rsid w:val="00245014"/>
  </w:style>
  <w:style w:type="character" w:customStyle="1" w:styleId="WW8Num13z7">
    <w:name w:val="WW8Num13z7"/>
    <w:rsid w:val="00245014"/>
  </w:style>
  <w:style w:type="character" w:customStyle="1" w:styleId="WW8Num13z8">
    <w:name w:val="WW8Num13z8"/>
    <w:rsid w:val="00245014"/>
  </w:style>
  <w:style w:type="character" w:customStyle="1" w:styleId="WW8Num14z1">
    <w:name w:val="WW8Num14z1"/>
    <w:rsid w:val="00245014"/>
    <w:rPr>
      <w:rFonts w:ascii="Courier New" w:hAnsi="Courier New" w:cs="Courier New"/>
    </w:rPr>
  </w:style>
  <w:style w:type="character" w:customStyle="1" w:styleId="WW8Num15z1">
    <w:name w:val="WW8Num15z1"/>
    <w:rsid w:val="00245014"/>
    <w:rPr>
      <w:rFonts w:ascii="Courier New" w:hAnsi="Courier New" w:cs="Courier New"/>
    </w:rPr>
  </w:style>
  <w:style w:type="character" w:customStyle="1" w:styleId="WW8Num15z3">
    <w:name w:val="WW8Num15z3"/>
    <w:rsid w:val="00245014"/>
    <w:rPr>
      <w:rFonts w:ascii="Symbol" w:hAnsi="Symbol" w:cs="Symbol"/>
    </w:rPr>
  </w:style>
  <w:style w:type="character" w:customStyle="1" w:styleId="WW8Num16z5">
    <w:name w:val="WW8Num16z5"/>
    <w:rsid w:val="00245014"/>
  </w:style>
  <w:style w:type="character" w:customStyle="1" w:styleId="WW8Num16z6">
    <w:name w:val="WW8Num16z6"/>
    <w:rsid w:val="00245014"/>
  </w:style>
  <w:style w:type="character" w:customStyle="1" w:styleId="WW8Num16z7">
    <w:name w:val="WW8Num16z7"/>
    <w:rsid w:val="00245014"/>
  </w:style>
  <w:style w:type="character" w:customStyle="1" w:styleId="WW8Num16z8">
    <w:name w:val="WW8Num16z8"/>
    <w:rsid w:val="00245014"/>
  </w:style>
  <w:style w:type="character" w:customStyle="1" w:styleId="WW8Num17z2">
    <w:name w:val="WW8Num17z2"/>
    <w:rsid w:val="00245014"/>
    <w:rPr>
      <w:rFonts w:ascii="Wingdings" w:hAnsi="Wingdings" w:cs="Wingdings"/>
    </w:rPr>
  </w:style>
  <w:style w:type="character" w:customStyle="1" w:styleId="WW8Num17z3">
    <w:name w:val="WW8Num17z3"/>
    <w:rsid w:val="00245014"/>
    <w:rPr>
      <w:rFonts w:ascii="Symbol" w:hAnsi="Symbol" w:cs="Symbol"/>
    </w:rPr>
  </w:style>
  <w:style w:type="character" w:customStyle="1" w:styleId="WW8Num18z2">
    <w:name w:val="WW8Num18z2"/>
    <w:rsid w:val="00245014"/>
  </w:style>
  <w:style w:type="character" w:customStyle="1" w:styleId="WW8Num18z3">
    <w:name w:val="WW8Num18z3"/>
    <w:rsid w:val="00245014"/>
  </w:style>
  <w:style w:type="character" w:customStyle="1" w:styleId="WW8Num18z4">
    <w:name w:val="WW8Num18z4"/>
    <w:rsid w:val="00245014"/>
  </w:style>
  <w:style w:type="character" w:customStyle="1" w:styleId="WW8Num18z5">
    <w:name w:val="WW8Num18z5"/>
    <w:rsid w:val="00245014"/>
  </w:style>
  <w:style w:type="character" w:customStyle="1" w:styleId="WW8Num18z6">
    <w:name w:val="WW8Num18z6"/>
    <w:rsid w:val="00245014"/>
  </w:style>
  <w:style w:type="character" w:customStyle="1" w:styleId="WW8Num18z7">
    <w:name w:val="WW8Num18z7"/>
    <w:rsid w:val="00245014"/>
  </w:style>
  <w:style w:type="character" w:customStyle="1" w:styleId="WW8Num18z8">
    <w:name w:val="WW8Num18z8"/>
    <w:rsid w:val="00245014"/>
  </w:style>
  <w:style w:type="character" w:customStyle="1" w:styleId="WW8Num19z2">
    <w:name w:val="WW8Num19z2"/>
    <w:rsid w:val="00245014"/>
    <w:rPr>
      <w:rFonts w:ascii="Wingdings" w:hAnsi="Wingdings" w:cs="Wingdings"/>
    </w:rPr>
  </w:style>
  <w:style w:type="character" w:customStyle="1" w:styleId="WW8Num20z2">
    <w:name w:val="WW8Num20z2"/>
    <w:rsid w:val="00245014"/>
  </w:style>
  <w:style w:type="character" w:customStyle="1" w:styleId="WW8Num20z3">
    <w:name w:val="WW8Num20z3"/>
    <w:rsid w:val="00245014"/>
  </w:style>
  <w:style w:type="character" w:customStyle="1" w:styleId="WW8Num20z4">
    <w:name w:val="WW8Num20z4"/>
    <w:rsid w:val="00245014"/>
  </w:style>
  <w:style w:type="character" w:customStyle="1" w:styleId="WW8Num20z5">
    <w:name w:val="WW8Num20z5"/>
    <w:rsid w:val="00245014"/>
  </w:style>
  <w:style w:type="character" w:customStyle="1" w:styleId="WW8Num20z6">
    <w:name w:val="WW8Num20z6"/>
    <w:rsid w:val="00245014"/>
  </w:style>
  <w:style w:type="character" w:customStyle="1" w:styleId="WW8Num20z7">
    <w:name w:val="WW8Num20z7"/>
    <w:rsid w:val="00245014"/>
  </w:style>
  <w:style w:type="character" w:customStyle="1" w:styleId="WW8Num20z8">
    <w:name w:val="WW8Num20z8"/>
    <w:rsid w:val="00245014"/>
  </w:style>
  <w:style w:type="character" w:customStyle="1" w:styleId="WW8Num21z2">
    <w:name w:val="WW8Num21z2"/>
    <w:rsid w:val="00245014"/>
    <w:rPr>
      <w:rFonts w:ascii="Wingdings" w:hAnsi="Wingdings" w:cs="Wingdings"/>
    </w:rPr>
  </w:style>
  <w:style w:type="character" w:customStyle="1" w:styleId="WW8Num22z3">
    <w:name w:val="WW8Num22z3"/>
    <w:rsid w:val="00245014"/>
    <w:rPr>
      <w:rFonts w:ascii="Symbol" w:hAnsi="Symbol" w:cs="Symbol"/>
    </w:rPr>
  </w:style>
  <w:style w:type="character" w:customStyle="1" w:styleId="WW8Num23z2">
    <w:name w:val="WW8Num23z2"/>
    <w:rsid w:val="00245014"/>
  </w:style>
  <w:style w:type="character" w:customStyle="1" w:styleId="WW8Num23z3">
    <w:name w:val="WW8Num23z3"/>
    <w:rsid w:val="00245014"/>
  </w:style>
  <w:style w:type="character" w:customStyle="1" w:styleId="WW8Num23z4">
    <w:name w:val="WW8Num23z4"/>
    <w:rsid w:val="00245014"/>
  </w:style>
  <w:style w:type="character" w:customStyle="1" w:styleId="WW8Num23z5">
    <w:name w:val="WW8Num23z5"/>
    <w:rsid w:val="00245014"/>
  </w:style>
  <w:style w:type="character" w:customStyle="1" w:styleId="WW8Num23z6">
    <w:name w:val="WW8Num23z6"/>
    <w:rsid w:val="00245014"/>
  </w:style>
  <w:style w:type="character" w:customStyle="1" w:styleId="WW8Num23z7">
    <w:name w:val="WW8Num23z7"/>
    <w:rsid w:val="00245014"/>
  </w:style>
  <w:style w:type="character" w:customStyle="1" w:styleId="WW8Num23z8">
    <w:name w:val="WW8Num23z8"/>
    <w:rsid w:val="00245014"/>
  </w:style>
  <w:style w:type="character" w:customStyle="1" w:styleId="WW8Num24z2">
    <w:name w:val="WW8Num24z2"/>
    <w:rsid w:val="00245014"/>
  </w:style>
  <w:style w:type="character" w:customStyle="1" w:styleId="WW8Num24z3">
    <w:name w:val="WW8Num24z3"/>
    <w:rsid w:val="00245014"/>
  </w:style>
  <w:style w:type="character" w:customStyle="1" w:styleId="WW8Num24z4">
    <w:name w:val="WW8Num24z4"/>
    <w:rsid w:val="00245014"/>
  </w:style>
  <w:style w:type="character" w:customStyle="1" w:styleId="WW8Num24z5">
    <w:name w:val="WW8Num24z5"/>
    <w:rsid w:val="00245014"/>
  </w:style>
  <w:style w:type="character" w:customStyle="1" w:styleId="WW8Num24z6">
    <w:name w:val="WW8Num24z6"/>
    <w:rsid w:val="00245014"/>
  </w:style>
  <w:style w:type="character" w:customStyle="1" w:styleId="WW8Num24z7">
    <w:name w:val="WW8Num24z7"/>
    <w:rsid w:val="00245014"/>
  </w:style>
  <w:style w:type="character" w:customStyle="1" w:styleId="WW8Num24z8">
    <w:name w:val="WW8Num24z8"/>
    <w:rsid w:val="00245014"/>
  </w:style>
  <w:style w:type="character" w:customStyle="1" w:styleId="WW8Num25z2">
    <w:name w:val="WW8Num25z2"/>
    <w:rsid w:val="00245014"/>
    <w:rPr>
      <w:rFonts w:ascii="Wingdings" w:hAnsi="Wingdings" w:cs="Wingdings"/>
    </w:rPr>
  </w:style>
  <w:style w:type="character" w:customStyle="1" w:styleId="WW8Num26z2">
    <w:name w:val="WW8Num26z2"/>
    <w:rsid w:val="00245014"/>
  </w:style>
  <w:style w:type="character" w:customStyle="1" w:styleId="WW8Num26z3">
    <w:name w:val="WW8Num26z3"/>
    <w:rsid w:val="00245014"/>
  </w:style>
  <w:style w:type="character" w:customStyle="1" w:styleId="WW8Num26z4">
    <w:name w:val="WW8Num26z4"/>
    <w:rsid w:val="00245014"/>
  </w:style>
  <w:style w:type="character" w:customStyle="1" w:styleId="WW8Num26z5">
    <w:name w:val="WW8Num26z5"/>
    <w:rsid w:val="00245014"/>
  </w:style>
  <w:style w:type="character" w:customStyle="1" w:styleId="WW8Num26z6">
    <w:name w:val="WW8Num26z6"/>
    <w:rsid w:val="00245014"/>
  </w:style>
  <w:style w:type="character" w:customStyle="1" w:styleId="WW8Num26z7">
    <w:name w:val="WW8Num26z7"/>
    <w:rsid w:val="00245014"/>
  </w:style>
  <w:style w:type="character" w:customStyle="1" w:styleId="WW8Num26z8">
    <w:name w:val="WW8Num26z8"/>
    <w:rsid w:val="00245014"/>
  </w:style>
  <w:style w:type="character" w:customStyle="1" w:styleId="WW8Num27z2">
    <w:name w:val="WW8Num27z2"/>
    <w:rsid w:val="00245014"/>
    <w:rPr>
      <w:rFonts w:ascii="Wingdings" w:hAnsi="Wingdings" w:cs="Wingdings"/>
    </w:rPr>
  </w:style>
  <w:style w:type="character" w:customStyle="1" w:styleId="WW8Num28z2">
    <w:name w:val="WW8Num28z2"/>
    <w:rsid w:val="00245014"/>
  </w:style>
  <w:style w:type="character" w:customStyle="1" w:styleId="WW8Num28z3">
    <w:name w:val="WW8Num28z3"/>
    <w:rsid w:val="00245014"/>
  </w:style>
  <w:style w:type="character" w:customStyle="1" w:styleId="WW8Num28z4">
    <w:name w:val="WW8Num28z4"/>
    <w:rsid w:val="00245014"/>
  </w:style>
  <w:style w:type="character" w:customStyle="1" w:styleId="WW8Num28z5">
    <w:name w:val="WW8Num28z5"/>
    <w:rsid w:val="00245014"/>
  </w:style>
  <w:style w:type="character" w:customStyle="1" w:styleId="WW8Num28z6">
    <w:name w:val="WW8Num28z6"/>
    <w:rsid w:val="00245014"/>
  </w:style>
  <w:style w:type="character" w:customStyle="1" w:styleId="WW8Num28z7">
    <w:name w:val="WW8Num28z7"/>
    <w:rsid w:val="00245014"/>
  </w:style>
  <w:style w:type="character" w:customStyle="1" w:styleId="WW8Num28z8">
    <w:name w:val="WW8Num28z8"/>
    <w:rsid w:val="00245014"/>
  </w:style>
  <w:style w:type="character" w:customStyle="1" w:styleId="WW8Num29z2">
    <w:name w:val="WW8Num29z2"/>
    <w:rsid w:val="00245014"/>
  </w:style>
  <w:style w:type="character" w:customStyle="1" w:styleId="WW8Num29z3">
    <w:name w:val="WW8Num29z3"/>
    <w:rsid w:val="00245014"/>
  </w:style>
  <w:style w:type="character" w:customStyle="1" w:styleId="WW8Num29z4">
    <w:name w:val="WW8Num29z4"/>
    <w:rsid w:val="00245014"/>
  </w:style>
  <w:style w:type="character" w:customStyle="1" w:styleId="WW8Num29z5">
    <w:name w:val="WW8Num29z5"/>
    <w:rsid w:val="00245014"/>
  </w:style>
  <w:style w:type="character" w:customStyle="1" w:styleId="WW8Num29z6">
    <w:name w:val="WW8Num29z6"/>
    <w:rsid w:val="00245014"/>
  </w:style>
  <w:style w:type="character" w:customStyle="1" w:styleId="WW8Num29z7">
    <w:name w:val="WW8Num29z7"/>
    <w:rsid w:val="00245014"/>
  </w:style>
  <w:style w:type="character" w:customStyle="1" w:styleId="WW8Num29z8">
    <w:name w:val="WW8Num29z8"/>
    <w:rsid w:val="00245014"/>
  </w:style>
  <w:style w:type="character" w:customStyle="1" w:styleId="WW8Num30z2">
    <w:name w:val="WW8Num30z2"/>
    <w:rsid w:val="00245014"/>
  </w:style>
  <w:style w:type="character" w:customStyle="1" w:styleId="WW8Num30z3">
    <w:name w:val="WW8Num30z3"/>
    <w:rsid w:val="00245014"/>
  </w:style>
  <w:style w:type="character" w:customStyle="1" w:styleId="WW8Num30z4">
    <w:name w:val="WW8Num30z4"/>
    <w:rsid w:val="00245014"/>
  </w:style>
  <w:style w:type="character" w:customStyle="1" w:styleId="WW8Num30z5">
    <w:name w:val="WW8Num30z5"/>
    <w:rsid w:val="00245014"/>
  </w:style>
  <w:style w:type="character" w:customStyle="1" w:styleId="WW8Num30z6">
    <w:name w:val="WW8Num30z6"/>
    <w:rsid w:val="00245014"/>
  </w:style>
  <w:style w:type="character" w:customStyle="1" w:styleId="WW8Num30z7">
    <w:name w:val="WW8Num30z7"/>
    <w:rsid w:val="00245014"/>
  </w:style>
  <w:style w:type="character" w:customStyle="1" w:styleId="WW8Num30z8">
    <w:name w:val="WW8Num30z8"/>
    <w:rsid w:val="00245014"/>
  </w:style>
  <w:style w:type="character" w:customStyle="1" w:styleId="WW8Num31z2">
    <w:name w:val="WW8Num31z2"/>
    <w:rsid w:val="00245014"/>
    <w:rPr>
      <w:rFonts w:ascii="Wingdings" w:hAnsi="Wingdings" w:cs="Wingdings"/>
    </w:rPr>
  </w:style>
  <w:style w:type="character" w:customStyle="1" w:styleId="WW8Num32z2">
    <w:name w:val="WW8Num32z2"/>
    <w:rsid w:val="00245014"/>
    <w:rPr>
      <w:rFonts w:ascii="Wingdings" w:hAnsi="Wingdings" w:cs="Wingdings"/>
    </w:rPr>
  </w:style>
  <w:style w:type="character" w:customStyle="1" w:styleId="WW8Num32z3">
    <w:name w:val="WW8Num32z3"/>
    <w:rsid w:val="00245014"/>
    <w:rPr>
      <w:rFonts w:ascii="Symbol" w:hAnsi="Symbol" w:cs="Symbol"/>
    </w:rPr>
  </w:style>
  <w:style w:type="character" w:customStyle="1" w:styleId="WW8Num33z3">
    <w:name w:val="WW8Num33z3"/>
    <w:rsid w:val="00245014"/>
  </w:style>
  <w:style w:type="character" w:customStyle="1" w:styleId="WW8Num33z4">
    <w:name w:val="WW8Num33z4"/>
    <w:rsid w:val="00245014"/>
  </w:style>
  <w:style w:type="character" w:customStyle="1" w:styleId="WW8Num33z5">
    <w:name w:val="WW8Num33z5"/>
    <w:rsid w:val="00245014"/>
  </w:style>
  <w:style w:type="character" w:customStyle="1" w:styleId="WW8Num33z6">
    <w:name w:val="WW8Num33z6"/>
    <w:rsid w:val="00245014"/>
  </w:style>
  <w:style w:type="character" w:customStyle="1" w:styleId="WW8Num33z7">
    <w:name w:val="WW8Num33z7"/>
    <w:rsid w:val="00245014"/>
  </w:style>
  <w:style w:type="character" w:customStyle="1" w:styleId="WW8Num33z8">
    <w:name w:val="WW8Num33z8"/>
    <w:rsid w:val="00245014"/>
  </w:style>
  <w:style w:type="character" w:customStyle="1" w:styleId="WW8Num34z2">
    <w:name w:val="WW8Num34z2"/>
    <w:rsid w:val="00245014"/>
  </w:style>
  <w:style w:type="character" w:customStyle="1" w:styleId="WW8Num34z3">
    <w:name w:val="WW8Num34z3"/>
    <w:rsid w:val="00245014"/>
  </w:style>
  <w:style w:type="character" w:customStyle="1" w:styleId="WW8Num34z4">
    <w:name w:val="WW8Num34z4"/>
    <w:rsid w:val="00245014"/>
  </w:style>
  <w:style w:type="character" w:customStyle="1" w:styleId="WW8Num34z5">
    <w:name w:val="WW8Num34z5"/>
    <w:rsid w:val="00245014"/>
  </w:style>
  <w:style w:type="character" w:customStyle="1" w:styleId="WW8Num34z6">
    <w:name w:val="WW8Num34z6"/>
    <w:rsid w:val="00245014"/>
  </w:style>
  <w:style w:type="character" w:customStyle="1" w:styleId="WW8Num34z7">
    <w:name w:val="WW8Num34z7"/>
    <w:rsid w:val="00245014"/>
  </w:style>
  <w:style w:type="character" w:customStyle="1" w:styleId="WW8Num34z8">
    <w:name w:val="WW8Num34z8"/>
    <w:rsid w:val="00245014"/>
  </w:style>
  <w:style w:type="character" w:customStyle="1" w:styleId="WW8Num35z2">
    <w:name w:val="WW8Num35z2"/>
    <w:rsid w:val="00245014"/>
    <w:rPr>
      <w:rFonts w:ascii="Wingdings" w:hAnsi="Wingdings" w:cs="Wingdings"/>
    </w:rPr>
  </w:style>
  <w:style w:type="character" w:customStyle="1" w:styleId="WW8Num36z2">
    <w:name w:val="WW8Num36z2"/>
    <w:rsid w:val="00245014"/>
    <w:rPr>
      <w:rFonts w:ascii="Wingdings" w:hAnsi="Wingdings" w:cs="Wingdings"/>
    </w:rPr>
  </w:style>
  <w:style w:type="character" w:customStyle="1" w:styleId="WW8Num37z3">
    <w:name w:val="WW8Num37z3"/>
    <w:rsid w:val="00245014"/>
    <w:rPr>
      <w:rFonts w:ascii="Symbol" w:hAnsi="Symbol" w:cs="Symbol"/>
    </w:rPr>
  </w:style>
  <w:style w:type="character" w:customStyle="1" w:styleId="WW8Num38z2">
    <w:name w:val="WW8Num38z2"/>
    <w:rsid w:val="00245014"/>
    <w:rPr>
      <w:rFonts w:ascii="Wingdings" w:hAnsi="Wingdings" w:cs="Wingdings"/>
    </w:rPr>
  </w:style>
  <w:style w:type="character" w:customStyle="1" w:styleId="WW8Num39z2">
    <w:name w:val="WW8Num39z2"/>
    <w:rsid w:val="00245014"/>
  </w:style>
  <w:style w:type="character" w:customStyle="1" w:styleId="WW8Num39z3">
    <w:name w:val="WW8Num39z3"/>
    <w:rsid w:val="00245014"/>
  </w:style>
  <w:style w:type="character" w:customStyle="1" w:styleId="WW8Num39z4">
    <w:name w:val="WW8Num39z4"/>
    <w:rsid w:val="00245014"/>
  </w:style>
  <w:style w:type="character" w:customStyle="1" w:styleId="WW8Num39z5">
    <w:name w:val="WW8Num39z5"/>
    <w:rsid w:val="00245014"/>
  </w:style>
  <w:style w:type="character" w:customStyle="1" w:styleId="WW8Num39z6">
    <w:name w:val="WW8Num39z6"/>
    <w:rsid w:val="00245014"/>
  </w:style>
  <w:style w:type="character" w:customStyle="1" w:styleId="WW8Num39z7">
    <w:name w:val="WW8Num39z7"/>
    <w:rsid w:val="00245014"/>
  </w:style>
  <w:style w:type="character" w:customStyle="1" w:styleId="WW8Num39z8">
    <w:name w:val="WW8Num39z8"/>
    <w:rsid w:val="00245014"/>
  </w:style>
  <w:style w:type="character" w:customStyle="1" w:styleId="WW8Num41z2">
    <w:name w:val="WW8Num41z2"/>
    <w:rsid w:val="00245014"/>
    <w:rPr>
      <w:rFonts w:ascii="Wingdings" w:hAnsi="Wingdings" w:cs="Wingdings"/>
    </w:rPr>
  </w:style>
  <w:style w:type="character" w:customStyle="1" w:styleId="WW8Num42z0">
    <w:name w:val="WW8Num42z0"/>
    <w:rsid w:val="00245014"/>
    <w:rPr>
      <w:rFonts w:ascii="Wingdings" w:hAnsi="Wingdings" w:cs="Wingdings"/>
    </w:rPr>
  </w:style>
  <w:style w:type="character" w:customStyle="1" w:styleId="WW8Num42z1">
    <w:name w:val="WW8Num42z1"/>
    <w:rsid w:val="00245014"/>
    <w:rPr>
      <w:rFonts w:ascii="Courier New" w:hAnsi="Courier New" w:cs="Courier New"/>
    </w:rPr>
  </w:style>
  <w:style w:type="character" w:customStyle="1" w:styleId="WW8Num42z3">
    <w:name w:val="WW8Num42z3"/>
    <w:rsid w:val="00245014"/>
    <w:rPr>
      <w:rFonts w:ascii="Symbol" w:hAnsi="Symbol" w:cs="Symbol"/>
    </w:rPr>
  </w:style>
  <w:style w:type="character" w:customStyle="1" w:styleId="WW8Num43z0">
    <w:name w:val="WW8Num43z0"/>
    <w:rsid w:val="00245014"/>
    <w:rPr>
      <w:rFonts w:ascii="Symbol" w:hAnsi="Symbol" w:cs="Symbol"/>
      <w:color w:val="000000"/>
      <w:kern w:val="1"/>
      <w:sz w:val="20"/>
      <w:szCs w:val="20"/>
    </w:rPr>
  </w:style>
  <w:style w:type="character" w:customStyle="1" w:styleId="WW8Num43z1">
    <w:name w:val="WW8Num43z1"/>
    <w:rsid w:val="00245014"/>
    <w:rPr>
      <w:rFonts w:ascii="Courier New" w:hAnsi="Courier New" w:cs="Courier New"/>
    </w:rPr>
  </w:style>
  <w:style w:type="character" w:customStyle="1" w:styleId="WW8Num43z2">
    <w:name w:val="WW8Num43z2"/>
    <w:rsid w:val="00245014"/>
    <w:rPr>
      <w:rFonts w:ascii="Wingdings" w:hAnsi="Wingdings" w:cs="Wingdings"/>
    </w:rPr>
  </w:style>
  <w:style w:type="character" w:customStyle="1" w:styleId="WW8Num44z0">
    <w:name w:val="WW8Num44z0"/>
    <w:rsid w:val="00245014"/>
    <w:rPr>
      <w:rFonts w:ascii="Arial" w:hAnsi="Arial" w:cs="Arial"/>
    </w:rPr>
  </w:style>
  <w:style w:type="character" w:customStyle="1" w:styleId="WW8Num45z0">
    <w:name w:val="WW8Num45z0"/>
    <w:rsid w:val="00245014"/>
  </w:style>
  <w:style w:type="character" w:customStyle="1" w:styleId="WW8Num45z1">
    <w:name w:val="WW8Num45z1"/>
    <w:rsid w:val="00245014"/>
    <w:rPr>
      <w:rFonts w:ascii="Symbol" w:eastAsia="Times New Roman" w:hAnsi="Symbol" w:cs="Times New Roman"/>
    </w:rPr>
  </w:style>
  <w:style w:type="character" w:customStyle="1" w:styleId="WW8Num45z2">
    <w:name w:val="WW8Num45z2"/>
    <w:rsid w:val="00245014"/>
  </w:style>
  <w:style w:type="character" w:customStyle="1" w:styleId="WW8Num45z3">
    <w:name w:val="WW8Num45z3"/>
    <w:rsid w:val="00245014"/>
  </w:style>
  <w:style w:type="character" w:customStyle="1" w:styleId="WW8Num45z4">
    <w:name w:val="WW8Num45z4"/>
    <w:rsid w:val="00245014"/>
  </w:style>
  <w:style w:type="character" w:customStyle="1" w:styleId="WW8Num45z5">
    <w:name w:val="WW8Num45z5"/>
    <w:rsid w:val="00245014"/>
  </w:style>
  <w:style w:type="character" w:customStyle="1" w:styleId="WW8Num45z6">
    <w:name w:val="WW8Num45z6"/>
    <w:rsid w:val="00245014"/>
  </w:style>
  <w:style w:type="character" w:customStyle="1" w:styleId="WW8Num45z7">
    <w:name w:val="WW8Num45z7"/>
    <w:rsid w:val="00245014"/>
  </w:style>
  <w:style w:type="character" w:customStyle="1" w:styleId="WW8Num45z8">
    <w:name w:val="WW8Num45z8"/>
    <w:rsid w:val="00245014"/>
  </w:style>
  <w:style w:type="character" w:customStyle="1" w:styleId="WW8NumSt35z0">
    <w:name w:val="WW8NumSt35z0"/>
    <w:rsid w:val="00245014"/>
    <w:rPr>
      <w:rFonts w:ascii="Arial" w:hAnsi="Arial" w:cs="Arial"/>
    </w:rPr>
  </w:style>
  <w:style w:type="character" w:styleId="ad">
    <w:name w:val="Strong"/>
    <w:qFormat/>
    <w:rsid w:val="00245014"/>
    <w:rPr>
      <w:b/>
      <w:bCs/>
    </w:rPr>
  </w:style>
  <w:style w:type="character" w:customStyle="1" w:styleId="24">
    <w:name w:val="Основной текст (2)_"/>
    <w:rsid w:val="00245014"/>
    <w:rPr>
      <w:spacing w:val="2"/>
      <w:sz w:val="25"/>
      <w:szCs w:val="25"/>
      <w:shd w:val="clear" w:color="auto" w:fill="FFFFFF"/>
      <w:lang w:bidi="ar-SA"/>
    </w:rPr>
  </w:style>
  <w:style w:type="character" w:customStyle="1" w:styleId="25">
    <w:name w:val="Заголовок №2_"/>
    <w:rsid w:val="00245014"/>
    <w:rPr>
      <w:spacing w:val="2"/>
      <w:sz w:val="29"/>
      <w:szCs w:val="29"/>
      <w:shd w:val="clear" w:color="auto" w:fill="FFFFFF"/>
      <w:lang w:bidi="ar-SA"/>
    </w:rPr>
  </w:style>
  <w:style w:type="character" w:customStyle="1" w:styleId="42">
    <w:name w:val="Заголовок №4_"/>
    <w:rsid w:val="00245014"/>
    <w:rPr>
      <w:spacing w:val="1"/>
      <w:sz w:val="25"/>
      <w:szCs w:val="25"/>
      <w:shd w:val="clear" w:color="auto" w:fill="FFFFFF"/>
      <w:lang w:bidi="ar-SA"/>
    </w:rPr>
  </w:style>
  <w:style w:type="character" w:customStyle="1" w:styleId="52">
    <w:name w:val="Основной текст (5)_"/>
    <w:rsid w:val="00245014"/>
    <w:rPr>
      <w:spacing w:val="1"/>
      <w:sz w:val="25"/>
      <w:szCs w:val="25"/>
      <w:shd w:val="clear" w:color="auto" w:fill="FFFFFF"/>
      <w:lang w:bidi="ar-SA"/>
    </w:rPr>
  </w:style>
  <w:style w:type="character" w:customStyle="1" w:styleId="53">
    <w:name w:val="Основной текст (5) + Не полужирный;Курсив"/>
    <w:rsid w:val="00245014"/>
    <w:rPr>
      <w:b/>
      <w:bCs/>
      <w:i/>
      <w:iCs/>
      <w:spacing w:val="4"/>
      <w:sz w:val="25"/>
      <w:szCs w:val="25"/>
      <w:shd w:val="clear" w:color="auto" w:fill="FFFFFF"/>
      <w:lang w:bidi="ar-SA"/>
    </w:rPr>
  </w:style>
  <w:style w:type="character" w:customStyle="1" w:styleId="54">
    <w:name w:val="Основной текст (5) + Не полужирный"/>
    <w:rsid w:val="00245014"/>
    <w:rPr>
      <w:b/>
      <w:bCs/>
      <w:spacing w:val="2"/>
      <w:sz w:val="25"/>
      <w:szCs w:val="25"/>
      <w:shd w:val="clear" w:color="auto" w:fill="FFFFFF"/>
      <w:lang w:bidi="ar-SA"/>
    </w:rPr>
  </w:style>
  <w:style w:type="character" w:customStyle="1" w:styleId="43">
    <w:name w:val="Заголовок №4 + Не полужирный"/>
    <w:rsid w:val="00245014"/>
    <w:rPr>
      <w:b/>
      <w:bCs/>
      <w:spacing w:val="2"/>
      <w:sz w:val="25"/>
      <w:szCs w:val="25"/>
      <w:shd w:val="clear" w:color="auto" w:fill="FFFFFF"/>
      <w:lang w:bidi="ar-SA"/>
    </w:rPr>
  </w:style>
  <w:style w:type="character" w:customStyle="1" w:styleId="26">
    <w:name w:val="Основной текст (2) + Полужирный"/>
    <w:rsid w:val="00245014"/>
    <w:rPr>
      <w:b/>
      <w:bCs/>
      <w:spacing w:val="1"/>
      <w:sz w:val="25"/>
      <w:szCs w:val="25"/>
      <w:shd w:val="clear" w:color="auto" w:fill="FFFFFF"/>
      <w:lang w:bidi="ar-SA"/>
    </w:rPr>
  </w:style>
  <w:style w:type="character" w:customStyle="1" w:styleId="6">
    <w:name w:val="Основной текст (6)_"/>
    <w:rsid w:val="00245014"/>
    <w:rPr>
      <w:spacing w:val="4"/>
      <w:sz w:val="25"/>
      <w:szCs w:val="25"/>
      <w:shd w:val="clear" w:color="auto" w:fill="FFFFFF"/>
      <w:lang w:bidi="ar-SA"/>
    </w:rPr>
  </w:style>
  <w:style w:type="character" w:customStyle="1" w:styleId="60">
    <w:name w:val="Основной текст6"/>
    <w:rsid w:val="002450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1"/>
      <w:szCs w:val="21"/>
      <w:shd w:val="clear" w:color="auto" w:fill="FFFFFF"/>
      <w:lang w:bidi="ar-SA"/>
    </w:rPr>
  </w:style>
  <w:style w:type="character" w:customStyle="1" w:styleId="ae">
    <w:name w:val="Основной текст_"/>
    <w:rsid w:val="00245014"/>
    <w:rPr>
      <w:spacing w:val="2"/>
      <w:sz w:val="21"/>
      <w:szCs w:val="21"/>
      <w:shd w:val="clear" w:color="auto" w:fill="FFFFFF"/>
      <w:lang w:bidi="ar-SA"/>
    </w:rPr>
  </w:style>
  <w:style w:type="character" w:customStyle="1" w:styleId="af">
    <w:name w:val="Основной текст + Полужирный;Курсив"/>
    <w:rsid w:val="0024501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4"/>
      <w:sz w:val="21"/>
      <w:szCs w:val="21"/>
      <w:shd w:val="clear" w:color="auto" w:fill="FFFFFF"/>
      <w:lang w:bidi="ar-SA"/>
    </w:rPr>
  </w:style>
  <w:style w:type="character" w:customStyle="1" w:styleId="af0">
    <w:name w:val="Текст выноски Знак"/>
    <w:rsid w:val="00245014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45014"/>
    <w:pPr>
      <w:suppressAutoHyphens w:val="0"/>
      <w:ind w:left="720"/>
    </w:pPr>
  </w:style>
  <w:style w:type="paragraph" w:customStyle="1" w:styleId="27">
    <w:name w:val="Основной текст (2)"/>
    <w:basedOn w:val="a"/>
    <w:rsid w:val="00245014"/>
    <w:pPr>
      <w:shd w:val="clear" w:color="auto" w:fill="FFFFFF"/>
      <w:suppressAutoHyphens w:val="0"/>
      <w:spacing w:before="120" w:after="0" w:line="341" w:lineRule="exact"/>
      <w:ind w:hanging="360"/>
      <w:jc w:val="both"/>
    </w:pPr>
    <w:rPr>
      <w:rFonts w:ascii="Times New Roman" w:hAnsi="Times New Roman" w:cs="Times New Roman"/>
      <w:spacing w:val="2"/>
      <w:sz w:val="25"/>
      <w:szCs w:val="25"/>
      <w:shd w:val="clear" w:color="auto" w:fill="FFFFFF"/>
      <w:lang w:eastAsia="ru-RU"/>
    </w:rPr>
  </w:style>
  <w:style w:type="paragraph" w:customStyle="1" w:styleId="28">
    <w:name w:val="Заголовок №2"/>
    <w:basedOn w:val="a"/>
    <w:rsid w:val="00245014"/>
    <w:pPr>
      <w:shd w:val="clear" w:color="auto" w:fill="FFFFFF"/>
      <w:suppressAutoHyphens w:val="0"/>
      <w:spacing w:before="240" w:after="0" w:line="0" w:lineRule="atLeast"/>
    </w:pPr>
    <w:rPr>
      <w:rFonts w:ascii="Times New Roman" w:hAnsi="Times New Roman" w:cs="Times New Roman"/>
      <w:spacing w:val="2"/>
      <w:sz w:val="29"/>
      <w:szCs w:val="29"/>
      <w:shd w:val="clear" w:color="auto" w:fill="FFFFFF"/>
      <w:lang w:eastAsia="ru-RU"/>
    </w:rPr>
  </w:style>
  <w:style w:type="paragraph" w:customStyle="1" w:styleId="44">
    <w:name w:val="Заголовок №4"/>
    <w:basedOn w:val="a"/>
    <w:rsid w:val="00245014"/>
    <w:pPr>
      <w:shd w:val="clear" w:color="auto" w:fill="FFFFFF"/>
      <w:suppressAutoHyphens w:val="0"/>
      <w:spacing w:after="0" w:line="322" w:lineRule="exact"/>
      <w:ind w:hanging="360"/>
      <w:jc w:val="both"/>
    </w:pPr>
    <w:rPr>
      <w:rFonts w:ascii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55">
    <w:name w:val="Основной текст (5)"/>
    <w:basedOn w:val="a"/>
    <w:rsid w:val="00245014"/>
    <w:pPr>
      <w:shd w:val="clear" w:color="auto" w:fill="FFFFFF"/>
      <w:suppressAutoHyphens w:val="0"/>
      <w:spacing w:before="240" w:after="0" w:line="317" w:lineRule="exact"/>
      <w:ind w:hanging="360"/>
    </w:pPr>
    <w:rPr>
      <w:rFonts w:ascii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61">
    <w:name w:val="Основной текст (6)"/>
    <w:basedOn w:val="a"/>
    <w:rsid w:val="00245014"/>
    <w:pPr>
      <w:shd w:val="clear" w:color="auto" w:fill="FFFFFF"/>
      <w:suppressAutoHyphens w:val="0"/>
      <w:spacing w:before="420" w:after="120" w:line="0" w:lineRule="atLeast"/>
      <w:ind w:hanging="360"/>
      <w:jc w:val="both"/>
    </w:pPr>
    <w:rPr>
      <w:rFonts w:ascii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paragraph" w:customStyle="1" w:styleId="31">
    <w:name w:val="Основной текст31"/>
    <w:basedOn w:val="a"/>
    <w:rsid w:val="00245014"/>
    <w:pPr>
      <w:shd w:val="clear" w:color="auto" w:fill="FFFFFF"/>
      <w:suppressAutoHyphens w:val="0"/>
      <w:spacing w:after="0" w:line="326" w:lineRule="exact"/>
      <w:ind w:hanging="360"/>
    </w:pPr>
    <w:rPr>
      <w:rFonts w:ascii="Times New Roman" w:hAnsi="Times New Roman" w:cs="Times New Roman"/>
      <w:spacing w:val="2"/>
      <w:sz w:val="21"/>
      <w:szCs w:val="21"/>
      <w:shd w:val="clear" w:color="auto" w:fill="FFFFFF"/>
      <w:lang w:eastAsia="ru-RU"/>
    </w:rPr>
  </w:style>
  <w:style w:type="paragraph" w:styleId="af1">
    <w:name w:val="Balloon Text"/>
    <w:basedOn w:val="a"/>
    <w:link w:val="15"/>
    <w:rsid w:val="00245014"/>
    <w:pPr>
      <w:suppressAutoHyphens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1"/>
    <w:rsid w:val="00245014"/>
    <w:rPr>
      <w:rFonts w:ascii="Tahoma" w:hAnsi="Tahoma" w:cs="Tahoma"/>
      <w:sz w:val="16"/>
      <w:szCs w:val="16"/>
      <w:lang w:eastAsia="zh-CN"/>
    </w:rPr>
  </w:style>
  <w:style w:type="character" w:customStyle="1" w:styleId="-">
    <w:name w:val="Интернет-ссылка"/>
    <w:rsid w:val="00245014"/>
    <w:rPr>
      <w:color w:val="0066CC"/>
      <w:u w:val="single"/>
    </w:rPr>
  </w:style>
  <w:style w:type="character" w:customStyle="1" w:styleId="af2">
    <w:name w:val="Сноска_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16">
    <w:name w:val="Заголовок №1_"/>
    <w:rsid w:val="00245014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29">
    <w:name w:val="Оглавление (2)_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2a">
    <w:name w:val="Оглавление (2) + Не полужирный"/>
    <w:rsid w:val="00245014"/>
    <w:rPr>
      <w:rFonts w:ascii="Arial" w:hAnsi="Arial" w:cs="Arial"/>
      <w:b w:val="0"/>
      <w:bCs w:val="0"/>
      <w:caps w:val="0"/>
      <w:smallCaps w:val="0"/>
      <w:sz w:val="23"/>
      <w:szCs w:val="23"/>
      <w:shd w:val="clear" w:color="auto" w:fill="FFFFFF"/>
    </w:rPr>
  </w:style>
  <w:style w:type="character" w:customStyle="1" w:styleId="17">
    <w:name w:val="Оглавление 1 Знак"/>
    <w:rsid w:val="00245014"/>
    <w:rPr>
      <w:rFonts w:ascii="Arial" w:hAnsi="Arial" w:cs="Arial"/>
      <w:sz w:val="23"/>
      <w:szCs w:val="23"/>
      <w:shd w:val="clear" w:color="auto" w:fill="FFFFFF"/>
    </w:rPr>
  </w:style>
  <w:style w:type="character" w:customStyle="1" w:styleId="2b">
    <w:name w:val="Оглавление 2 Знак"/>
    <w:rsid w:val="00245014"/>
    <w:rPr>
      <w:rFonts w:ascii="Arial" w:hAnsi="Arial" w:cs="Arial"/>
      <w:sz w:val="21"/>
      <w:szCs w:val="21"/>
      <w:shd w:val="clear" w:color="auto" w:fill="FFFFFF"/>
    </w:rPr>
  </w:style>
  <w:style w:type="character" w:customStyle="1" w:styleId="32">
    <w:name w:val="Оглавление (3) + Курсив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18">
    <w:name w:val="Основной текст Знак1"/>
    <w:rsid w:val="00245014"/>
    <w:rPr>
      <w:rFonts w:ascii="Arial" w:hAnsi="Arial" w:cs="Arial"/>
      <w:sz w:val="21"/>
      <w:szCs w:val="21"/>
      <w:shd w:val="clear" w:color="auto" w:fill="FFFFFF"/>
    </w:rPr>
  </w:style>
  <w:style w:type="character" w:customStyle="1" w:styleId="210">
    <w:name w:val="Оглавление (2) + Не полужирный1"/>
    <w:rsid w:val="00245014"/>
    <w:rPr>
      <w:rFonts w:ascii="Arial" w:hAnsi="Arial" w:cs="Arial"/>
      <w:b w:val="0"/>
      <w:bCs w:val="0"/>
      <w:caps w:val="0"/>
      <w:smallCaps w:val="0"/>
      <w:sz w:val="23"/>
      <w:szCs w:val="23"/>
      <w:shd w:val="clear" w:color="auto" w:fill="FFFFFF"/>
    </w:rPr>
  </w:style>
  <w:style w:type="character" w:customStyle="1" w:styleId="af3">
    <w:name w:val="Колонтитул_"/>
    <w:rsid w:val="00245014"/>
    <w:rPr>
      <w:rFonts w:ascii="Times New Roman" w:hAnsi="Times New Roman"/>
      <w:shd w:val="clear" w:color="auto" w:fill="FFFFFF"/>
    </w:rPr>
  </w:style>
  <w:style w:type="character" w:customStyle="1" w:styleId="Arial">
    <w:name w:val="Колонтитул + Arial"/>
    <w:rsid w:val="00245014"/>
    <w:rPr>
      <w:rFonts w:ascii="Arial" w:hAnsi="Arial" w:cs="Arial"/>
      <w:sz w:val="19"/>
      <w:szCs w:val="19"/>
      <w:shd w:val="clear" w:color="auto" w:fill="FFFFFF"/>
    </w:rPr>
  </w:style>
  <w:style w:type="character" w:customStyle="1" w:styleId="af4">
    <w:name w:val="Основной текст + Полужирный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f5">
    <w:name w:val="Основной текст + Курсив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c">
    <w:name w:val="Основной текст (2) + Не полужирный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rsid w:val="00245014"/>
    <w:rPr>
      <w:rFonts w:ascii="Arial" w:hAnsi="Arial" w:cs="Arial"/>
      <w:spacing w:val="40"/>
      <w:sz w:val="21"/>
      <w:szCs w:val="21"/>
      <w:shd w:val="clear" w:color="auto" w:fill="FFFFFF"/>
    </w:rPr>
  </w:style>
  <w:style w:type="character" w:customStyle="1" w:styleId="8">
    <w:name w:val="Основной текст + Полужирный8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f6">
    <w:name w:val="Подпись к таблице_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33">
    <w:name w:val="Основной текст (3)_"/>
    <w:rsid w:val="00245014"/>
    <w:rPr>
      <w:rFonts w:ascii="Times New Roman" w:hAnsi="Times New Roman"/>
      <w:shd w:val="clear" w:color="auto" w:fill="FFFFFF"/>
    </w:rPr>
  </w:style>
  <w:style w:type="character" w:customStyle="1" w:styleId="34">
    <w:name w:val="Заголовок №3_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1">
    <w:name w:val="Заголовок №3 + 11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35">
    <w:name w:val="Заголовок №3 + Не полужирный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50">
    <w:name w:val="Основной текст (2) + Не полужирный5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45">
    <w:name w:val="Основной текст (4)_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46">
    <w:name w:val="Основной текст (4) + Не курсив"/>
    <w:rsid w:val="00245014"/>
    <w:rPr>
      <w:rFonts w:ascii="Arial" w:hAnsi="Arial" w:cs="Arial"/>
      <w:i w:val="0"/>
      <w:iCs w:val="0"/>
      <w:sz w:val="21"/>
      <w:szCs w:val="21"/>
      <w:shd w:val="clear" w:color="auto" w:fill="FFFFFF"/>
    </w:rPr>
  </w:style>
  <w:style w:type="character" w:customStyle="1" w:styleId="47">
    <w:name w:val="Основной текст + Курсив4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310">
    <w:name w:val="Заголовок №3 + Не полужирный1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5100">
    <w:name w:val="Основной текст (5) + 10"/>
    <w:rsid w:val="00245014"/>
    <w:rPr>
      <w:rFonts w:ascii="Arial" w:hAnsi="Arial" w:cs="Arial"/>
      <w:b/>
      <w:bCs/>
      <w:i/>
      <w:iCs/>
      <w:caps w:val="0"/>
      <w:smallCaps w:val="0"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62">
    <w:name w:val="Основной текст + Полужирный6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80">
    <w:name w:val="Основной текст + 8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56">
    <w:name w:val="Основной текст + Полужирный5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320">
    <w:name w:val="Заголовок №3 (2)_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120">
    <w:name w:val="Заголовок №1 (2)_"/>
    <w:rsid w:val="00245014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21">
    <w:name w:val="Заголовок №1 (2)"/>
    <w:rsid w:val="00245014"/>
  </w:style>
  <w:style w:type="character" w:customStyle="1" w:styleId="Arial3">
    <w:name w:val="Колонтитул + Arial3"/>
    <w:rsid w:val="0024501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Знак"/>
    <w:rsid w:val="00245014"/>
    <w:rPr>
      <w:rFonts w:ascii="Calibri" w:eastAsia="Calibri" w:hAnsi="Calibri" w:cs="Times New Roman"/>
    </w:rPr>
  </w:style>
  <w:style w:type="character" w:customStyle="1" w:styleId="36">
    <w:name w:val="Основной текст + Курсив3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d">
    <w:name w:val="Подпись к таблице (2)_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e">
    <w:name w:val="Подпись к таблице (2)"/>
    <w:rsid w:val="00245014"/>
  </w:style>
  <w:style w:type="character" w:customStyle="1" w:styleId="63">
    <w:name w:val="Основной текст (6) + Не полужирный"/>
    <w:rsid w:val="00245014"/>
    <w:rPr>
      <w:rFonts w:ascii="Arial" w:hAnsi="Arial" w:cs="Arial"/>
      <w:b w:val="0"/>
      <w:bCs w:val="0"/>
      <w:i w:val="0"/>
      <w:iCs w:val="0"/>
      <w:sz w:val="21"/>
      <w:szCs w:val="21"/>
      <w:shd w:val="clear" w:color="auto" w:fill="FFFFFF"/>
    </w:rPr>
  </w:style>
  <w:style w:type="character" w:customStyle="1" w:styleId="48">
    <w:name w:val="Основной текст (4)"/>
    <w:rsid w:val="00245014"/>
  </w:style>
  <w:style w:type="character" w:customStyle="1" w:styleId="70">
    <w:name w:val="Основной текст (7)_"/>
    <w:rsid w:val="00245014"/>
    <w:rPr>
      <w:rFonts w:ascii="Arial" w:hAnsi="Arial" w:cs="Arial"/>
      <w:sz w:val="8"/>
      <w:szCs w:val="8"/>
      <w:shd w:val="clear" w:color="auto" w:fill="FFFFFF"/>
    </w:rPr>
  </w:style>
  <w:style w:type="character" w:customStyle="1" w:styleId="220">
    <w:name w:val="Заголовок №2 (2)_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21">
    <w:name w:val="Заголовок №2 (2)"/>
    <w:rsid w:val="00245014"/>
  </w:style>
  <w:style w:type="character" w:customStyle="1" w:styleId="37">
    <w:name w:val="Основной текст + Полужирный3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225">
    <w:name w:val="Заголовок №2 (2)5"/>
    <w:rsid w:val="00245014"/>
  </w:style>
  <w:style w:type="character" w:customStyle="1" w:styleId="10pt">
    <w:name w:val="Основной текст + 10 pt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24">
    <w:name w:val="Заголовок №2 (2)4"/>
    <w:rsid w:val="00245014"/>
  </w:style>
  <w:style w:type="character" w:customStyle="1" w:styleId="10pt4">
    <w:name w:val="Основной текст + 10 pt4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0pt3">
    <w:name w:val="Основной текст + 10 pt3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23">
    <w:name w:val="Заголовок №2 (2)3"/>
    <w:rsid w:val="00245014"/>
  </w:style>
  <w:style w:type="character" w:customStyle="1" w:styleId="10pt2">
    <w:name w:val="Основной текст + 10 pt2"/>
    <w:rsid w:val="0024501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440">
    <w:name w:val="Основной текст (4)4"/>
    <w:rsid w:val="00245014"/>
  </w:style>
  <w:style w:type="character" w:customStyle="1" w:styleId="430">
    <w:name w:val="Основной текст (4)3"/>
    <w:rsid w:val="00245014"/>
  </w:style>
  <w:style w:type="character" w:customStyle="1" w:styleId="222">
    <w:name w:val="Заголовок №2 (2)2"/>
    <w:rsid w:val="00245014"/>
  </w:style>
  <w:style w:type="character" w:customStyle="1" w:styleId="226">
    <w:name w:val="Подпись к таблице (2)2"/>
    <w:rsid w:val="00245014"/>
  </w:style>
  <w:style w:type="character" w:customStyle="1" w:styleId="100">
    <w:name w:val="Основной текст (10)_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123">
    <w:name w:val="Заголовок №1 (2)3"/>
    <w:rsid w:val="00245014"/>
  </w:style>
  <w:style w:type="character" w:customStyle="1" w:styleId="218">
    <w:name w:val="Основной текст (2)18"/>
    <w:rsid w:val="00245014"/>
  </w:style>
  <w:style w:type="character" w:customStyle="1" w:styleId="38">
    <w:name w:val="Подпись к таблице (3)_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217">
    <w:name w:val="Основной текст (2)17"/>
    <w:rsid w:val="00245014"/>
  </w:style>
  <w:style w:type="character" w:customStyle="1" w:styleId="81">
    <w:name w:val="Основной текст (8)_"/>
    <w:rsid w:val="00245014"/>
    <w:rPr>
      <w:rFonts w:ascii="Garamond" w:hAnsi="Garamond" w:cs="Garamond"/>
      <w:b/>
      <w:bCs/>
      <w:spacing w:val="20"/>
      <w:sz w:val="21"/>
      <w:szCs w:val="21"/>
      <w:shd w:val="clear" w:color="auto" w:fill="FFFFFF"/>
    </w:rPr>
  </w:style>
  <w:style w:type="character" w:customStyle="1" w:styleId="216">
    <w:name w:val="Основной текст (2)16"/>
    <w:rsid w:val="00245014"/>
  </w:style>
  <w:style w:type="character" w:customStyle="1" w:styleId="215">
    <w:name w:val="Основной текст (2)15"/>
    <w:rsid w:val="00245014"/>
  </w:style>
  <w:style w:type="character" w:customStyle="1" w:styleId="240">
    <w:name w:val="Основной текст (2) + Не полужирный4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9">
    <w:name w:val="Основной текст (9)_"/>
    <w:rsid w:val="00245014"/>
    <w:rPr>
      <w:rFonts w:ascii="Arial" w:hAnsi="Arial" w:cs="Arial"/>
      <w:sz w:val="8"/>
      <w:szCs w:val="8"/>
      <w:shd w:val="clear" w:color="auto" w:fill="FFFFFF"/>
      <w:lang w:val="en-US"/>
    </w:rPr>
  </w:style>
  <w:style w:type="character" w:customStyle="1" w:styleId="90">
    <w:name w:val="Основной текст (9) + Курсив"/>
    <w:rsid w:val="00245014"/>
    <w:rPr>
      <w:rFonts w:ascii="Arial" w:hAnsi="Arial" w:cs="Arial"/>
      <w:i/>
      <w:iCs/>
      <w:sz w:val="8"/>
      <w:szCs w:val="8"/>
      <w:shd w:val="clear" w:color="auto" w:fill="FFFFFF"/>
      <w:lang w:val="en-US" w:eastAsia="en-US"/>
    </w:rPr>
  </w:style>
  <w:style w:type="character" w:customStyle="1" w:styleId="101">
    <w:name w:val="Основной текст (10)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214">
    <w:name w:val="Основной текст (2)14"/>
    <w:rsid w:val="00245014"/>
  </w:style>
  <w:style w:type="character" w:customStyle="1" w:styleId="213">
    <w:name w:val="Основной текст (2)13"/>
    <w:rsid w:val="00245014"/>
  </w:style>
  <w:style w:type="character" w:customStyle="1" w:styleId="212">
    <w:name w:val="Основной текст (2)12"/>
    <w:rsid w:val="00245014"/>
  </w:style>
  <w:style w:type="character" w:customStyle="1" w:styleId="211">
    <w:name w:val="Основной текст (2)11"/>
    <w:rsid w:val="00245014"/>
    <w:rPr>
      <w:rFonts w:ascii="Arial" w:hAnsi="Arial" w:cs="Arial"/>
      <w:b/>
      <w:bCs/>
      <w:sz w:val="21"/>
      <w:szCs w:val="21"/>
      <w:u w:val="single"/>
      <w:shd w:val="clear" w:color="auto" w:fill="FFFFFF"/>
    </w:rPr>
  </w:style>
  <w:style w:type="character" w:customStyle="1" w:styleId="230">
    <w:name w:val="Основной текст (2) + Не полужирный3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108">
    <w:name w:val="Основной текст (10)8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2100">
    <w:name w:val="Основной текст (2)10"/>
    <w:rsid w:val="00245014"/>
  </w:style>
  <w:style w:type="character" w:customStyle="1" w:styleId="290">
    <w:name w:val="Основной текст (2)9"/>
    <w:rsid w:val="00245014"/>
  </w:style>
  <w:style w:type="character" w:customStyle="1" w:styleId="227">
    <w:name w:val="Основной текст (2) + Не полужирный2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280">
    <w:name w:val="Основной текст (2)8"/>
    <w:rsid w:val="00245014"/>
  </w:style>
  <w:style w:type="character" w:customStyle="1" w:styleId="Tahoma">
    <w:name w:val="Колонтитул + Tahoma"/>
    <w:rsid w:val="00245014"/>
    <w:rPr>
      <w:rFonts w:ascii="Tahoma" w:hAnsi="Tahoma" w:cs="Tahoma"/>
      <w:b/>
      <w:bCs/>
      <w:spacing w:val="0"/>
      <w:w w:val="100"/>
      <w:sz w:val="15"/>
      <w:szCs w:val="15"/>
      <w:shd w:val="clear" w:color="auto" w:fill="FFFFFF"/>
    </w:rPr>
  </w:style>
  <w:style w:type="character" w:customStyle="1" w:styleId="Arial2">
    <w:name w:val="Колонтитул + Arial2"/>
    <w:rsid w:val="0024501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107">
    <w:name w:val="Основной текст (10)7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106">
    <w:name w:val="Основной текст (10)6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2f">
    <w:name w:val="Основной текст + Курсив2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70">
    <w:name w:val="Основной текст (2)7"/>
    <w:rsid w:val="00245014"/>
  </w:style>
  <w:style w:type="character" w:customStyle="1" w:styleId="260">
    <w:name w:val="Основной текст (2)6"/>
    <w:rsid w:val="00245014"/>
  </w:style>
  <w:style w:type="character" w:customStyle="1" w:styleId="91">
    <w:name w:val="Основной текст (9)"/>
    <w:rsid w:val="00245014"/>
    <w:rPr>
      <w:rFonts w:ascii="Arial" w:hAnsi="Arial" w:cs="Arial"/>
      <w:sz w:val="8"/>
      <w:szCs w:val="8"/>
      <w:shd w:val="clear" w:color="auto" w:fill="FFFFFF"/>
      <w:lang w:val="en-US" w:eastAsia="en-US"/>
    </w:rPr>
  </w:style>
  <w:style w:type="character" w:customStyle="1" w:styleId="93">
    <w:name w:val="Основной текст (9)3"/>
    <w:rsid w:val="00245014"/>
    <w:rPr>
      <w:rFonts w:ascii="Arial" w:hAnsi="Arial" w:cs="Arial"/>
      <w:sz w:val="8"/>
      <w:szCs w:val="8"/>
      <w:u w:val="single"/>
      <w:shd w:val="clear" w:color="auto" w:fill="FFFFFF"/>
      <w:lang w:val="en-US" w:eastAsia="en-US"/>
    </w:rPr>
  </w:style>
  <w:style w:type="character" w:customStyle="1" w:styleId="130">
    <w:name w:val="Заголовок №1 (3)_"/>
    <w:rsid w:val="00245014"/>
    <w:rPr>
      <w:rFonts w:ascii="Arial" w:hAnsi="Arial" w:cs="Arial"/>
      <w:sz w:val="21"/>
      <w:szCs w:val="21"/>
      <w:shd w:val="clear" w:color="auto" w:fill="FFFFFF"/>
    </w:rPr>
  </w:style>
  <w:style w:type="character" w:customStyle="1" w:styleId="131">
    <w:name w:val="Заголовок №1 (3)"/>
    <w:rsid w:val="00245014"/>
  </w:style>
  <w:style w:type="character" w:customStyle="1" w:styleId="2f0">
    <w:name w:val="Основной текст + Полужирный2"/>
    <w:rsid w:val="00245014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51">
    <w:name w:val="Основной текст (2)5"/>
    <w:rsid w:val="00245014"/>
  </w:style>
  <w:style w:type="character" w:customStyle="1" w:styleId="39">
    <w:name w:val="Подпись к таблице (3)"/>
    <w:rsid w:val="00245014"/>
  </w:style>
  <w:style w:type="character" w:customStyle="1" w:styleId="105">
    <w:name w:val="Основной текст (10)5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104">
    <w:name w:val="Основной текст (10)4"/>
    <w:rsid w:val="00245014"/>
    <w:rPr>
      <w:rFonts w:ascii="Arial" w:hAnsi="Arial" w:cs="Arial"/>
      <w:sz w:val="17"/>
      <w:szCs w:val="17"/>
      <w:shd w:val="clear" w:color="auto" w:fill="FFFFFF"/>
    </w:rPr>
  </w:style>
  <w:style w:type="character" w:customStyle="1" w:styleId="19">
    <w:name w:val="Основной текст + Полужирный1"/>
    <w:rsid w:val="0024501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03">
    <w:name w:val="Основной текст (10)3"/>
    <w:rsid w:val="00245014"/>
  </w:style>
  <w:style w:type="character" w:customStyle="1" w:styleId="102">
    <w:name w:val="Основной текст (10)2"/>
    <w:rsid w:val="00245014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49">
    <w:name w:val="Подпись к таблице (4)_"/>
    <w:rsid w:val="00245014"/>
    <w:rPr>
      <w:rFonts w:ascii="Trebuchet MS" w:hAnsi="Trebuchet MS" w:cs="Trebuchet MS"/>
      <w:spacing w:val="-10"/>
      <w:w w:val="250"/>
      <w:sz w:val="8"/>
      <w:szCs w:val="8"/>
      <w:shd w:val="clear" w:color="auto" w:fill="FFFFFF"/>
      <w:lang w:val="en-US"/>
    </w:rPr>
  </w:style>
  <w:style w:type="character" w:customStyle="1" w:styleId="140">
    <w:name w:val="Заголовок №1 (4)_"/>
    <w:rsid w:val="00245014"/>
    <w:rPr>
      <w:rFonts w:ascii="Trebuchet MS" w:hAnsi="Trebuchet MS" w:cs="Trebuchet MS"/>
      <w:shd w:val="clear" w:color="auto" w:fill="FFFFFF"/>
    </w:rPr>
  </w:style>
  <w:style w:type="character" w:customStyle="1" w:styleId="110">
    <w:name w:val="Основной текст (11)_"/>
    <w:rsid w:val="00245014"/>
    <w:rPr>
      <w:rFonts w:ascii="Arial" w:hAnsi="Arial" w:cs="Arial"/>
      <w:shd w:val="clear" w:color="auto" w:fill="FFFFFF"/>
    </w:rPr>
  </w:style>
  <w:style w:type="character" w:customStyle="1" w:styleId="1110">
    <w:name w:val="Основной текст (11) + 10"/>
    <w:rsid w:val="00245014"/>
    <w:rPr>
      <w:rFonts w:ascii="Arial" w:hAnsi="Arial" w:cs="Arial"/>
      <w:i/>
      <w:iCs/>
      <w:spacing w:val="0"/>
      <w:sz w:val="21"/>
      <w:szCs w:val="21"/>
      <w:shd w:val="clear" w:color="auto" w:fill="FFFFFF"/>
    </w:rPr>
  </w:style>
  <w:style w:type="character" w:customStyle="1" w:styleId="241">
    <w:name w:val="Основной текст (2)4"/>
    <w:rsid w:val="00245014"/>
  </w:style>
  <w:style w:type="character" w:customStyle="1" w:styleId="57">
    <w:name w:val="Подпись к таблице (5)_"/>
    <w:rsid w:val="00245014"/>
    <w:rPr>
      <w:rFonts w:ascii="Arial" w:hAnsi="Arial" w:cs="Arial"/>
      <w:w w:val="200"/>
      <w:sz w:val="9"/>
      <w:szCs w:val="9"/>
      <w:shd w:val="clear" w:color="auto" w:fill="FFFFFF"/>
    </w:rPr>
  </w:style>
  <w:style w:type="character" w:customStyle="1" w:styleId="Garamond">
    <w:name w:val="Основной текст + Garamond"/>
    <w:rsid w:val="00245014"/>
    <w:rPr>
      <w:rFonts w:ascii="Garamond" w:hAnsi="Garamond" w:cs="Garamond"/>
      <w:b/>
      <w:bCs/>
      <w:sz w:val="21"/>
      <w:szCs w:val="21"/>
      <w:shd w:val="clear" w:color="auto" w:fill="FFFFFF"/>
    </w:rPr>
  </w:style>
  <w:style w:type="character" w:customStyle="1" w:styleId="92">
    <w:name w:val="Основной текст (9)2"/>
    <w:rsid w:val="00245014"/>
  </w:style>
  <w:style w:type="character" w:customStyle="1" w:styleId="910">
    <w:name w:val="Основной текст (9) + Курсив1"/>
    <w:rsid w:val="00245014"/>
    <w:rPr>
      <w:rFonts w:ascii="Arial" w:hAnsi="Arial" w:cs="Arial"/>
      <w:i/>
      <w:iCs/>
      <w:spacing w:val="-10"/>
      <w:sz w:val="8"/>
      <w:szCs w:val="8"/>
      <w:shd w:val="clear" w:color="auto" w:fill="FFFFFF"/>
      <w:lang w:val="en-US" w:eastAsia="en-US"/>
    </w:rPr>
  </w:style>
  <w:style w:type="character" w:customStyle="1" w:styleId="231">
    <w:name w:val="Основной текст (2)3"/>
    <w:rsid w:val="00245014"/>
  </w:style>
  <w:style w:type="character" w:customStyle="1" w:styleId="10pt1">
    <w:name w:val="Основной текст + 10 pt1"/>
    <w:rsid w:val="00245014"/>
    <w:rPr>
      <w:rFonts w:ascii="Arial" w:hAnsi="Arial" w:cs="Arial"/>
      <w:i/>
      <w:iCs/>
      <w:spacing w:val="30"/>
      <w:sz w:val="20"/>
      <w:szCs w:val="20"/>
      <w:shd w:val="clear" w:color="auto" w:fill="FFFFFF"/>
    </w:rPr>
  </w:style>
  <w:style w:type="character" w:customStyle="1" w:styleId="228">
    <w:name w:val="Основной текст (2)2"/>
    <w:rsid w:val="00245014"/>
  </w:style>
  <w:style w:type="character" w:customStyle="1" w:styleId="122">
    <w:name w:val="Заголовок №1 (2)2"/>
    <w:rsid w:val="00245014"/>
  </w:style>
  <w:style w:type="character" w:customStyle="1" w:styleId="1210">
    <w:name w:val="Заголовок №1 (2) + 10"/>
    <w:rsid w:val="00245014"/>
    <w:rPr>
      <w:rFonts w:ascii="Arial" w:hAnsi="Arial" w:cs="Arial"/>
      <w:b/>
      <w:bCs/>
      <w:caps w:val="0"/>
      <w:smallCaps w:val="0"/>
      <w:sz w:val="21"/>
      <w:szCs w:val="21"/>
      <w:shd w:val="clear" w:color="auto" w:fill="FFFFFF"/>
    </w:rPr>
  </w:style>
  <w:style w:type="character" w:customStyle="1" w:styleId="Arial1">
    <w:name w:val="Колонтитул + Arial1"/>
    <w:rsid w:val="00245014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420">
    <w:name w:val="Основной текст (4)2"/>
    <w:rsid w:val="00245014"/>
  </w:style>
  <w:style w:type="character" w:customStyle="1" w:styleId="1a">
    <w:name w:val="Основной текст + Курсив1"/>
    <w:rsid w:val="00245014"/>
    <w:rPr>
      <w:rFonts w:ascii="Arial" w:hAnsi="Arial" w:cs="Arial"/>
      <w:i/>
      <w:iCs/>
      <w:sz w:val="21"/>
      <w:szCs w:val="21"/>
      <w:shd w:val="clear" w:color="auto" w:fill="FFFFFF"/>
    </w:rPr>
  </w:style>
  <w:style w:type="character" w:customStyle="1" w:styleId="219">
    <w:name w:val="Основной текст (2) + Не полужирный1"/>
    <w:rsid w:val="00245014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ListLabel1">
    <w:name w:val="ListLabel 1"/>
    <w:rsid w:val="00245014"/>
    <w:rPr>
      <w:rFonts w:cs="Arial"/>
    </w:rPr>
  </w:style>
  <w:style w:type="character" w:customStyle="1" w:styleId="ListLabel2">
    <w:name w:val="ListLabel 2"/>
    <w:rsid w:val="00245014"/>
    <w:rPr>
      <w:b w:val="0"/>
    </w:rPr>
  </w:style>
  <w:style w:type="character" w:customStyle="1" w:styleId="ListLabel3">
    <w:name w:val="ListLabel 3"/>
    <w:rsid w:val="00245014"/>
    <w:rPr>
      <w:rFonts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paragraph" w:styleId="af8">
    <w:name w:val="Title"/>
    <w:basedOn w:val="a"/>
    <w:link w:val="af9"/>
    <w:rsid w:val="00245014"/>
    <w:pPr>
      <w:suppressLineNumbers/>
      <w:spacing w:before="120" w:after="120"/>
    </w:pPr>
    <w:rPr>
      <w:rFonts w:eastAsia="Calibri" w:cs="Times New Roman"/>
      <w:i/>
      <w:iCs/>
      <w:sz w:val="24"/>
      <w:szCs w:val="24"/>
      <w:lang w:eastAsia="en-US"/>
    </w:rPr>
  </w:style>
  <w:style w:type="character" w:customStyle="1" w:styleId="af9">
    <w:name w:val="Название Знак"/>
    <w:link w:val="af8"/>
    <w:rsid w:val="00245014"/>
    <w:rPr>
      <w:rFonts w:ascii="Calibri" w:eastAsia="Calibri" w:hAnsi="Calibri"/>
      <w:i/>
      <w:iCs/>
      <w:sz w:val="24"/>
      <w:szCs w:val="24"/>
      <w:lang w:eastAsia="en-US"/>
    </w:rPr>
  </w:style>
  <w:style w:type="paragraph" w:styleId="afa">
    <w:name w:val="index heading"/>
    <w:basedOn w:val="a"/>
    <w:rsid w:val="00245014"/>
    <w:pPr>
      <w:suppressLineNumbers/>
    </w:pPr>
    <w:rPr>
      <w:rFonts w:eastAsia="Calibri" w:cs="Mangal"/>
      <w:lang w:eastAsia="en-US"/>
    </w:rPr>
  </w:style>
  <w:style w:type="paragraph" w:customStyle="1" w:styleId="afb">
    <w:name w:val="Сноска"/>
    <w:basedOn w:val="a"/>
    <w:rsid w:val="00245014"/>
    <w:pPr>
      <w:shd w:val="clear" w:color="auto" w:fill="FFFFFF"/>
      <w:spacing w:after="0" w:line="202" w:lineRule="exact"/>
      <w:ind w:firstLine="540"/>
      <w:jc w:val="both"/>
    </w:pPr>
    <w:rPr>
      <w:rFonts w:ascii="Arial" w:eastAsia="Calibri" w:hAnsi="Arial"/>
      <w:sz w:val="17"/>
      <w:szCs w:val="17"/>
      <w:lang w:eastAsia="en-US"/>
    </w:rPr>
  </w:style>
  <w:style w:type="paragraph" w:customStyle="1" w:styleId="1b">
    <w:name w:val="Заголовок №1"/>
    <w:basedOn w:val="a"/>
    <w:rsid w:val="00245014"/>
    <w:pPr>
      <w:shd w:val="clear" w:color="auto" w:fill="FFFFFF"/>
      <w:spacing w:after="720" w:line="240" w:lineRule="atLeast"/>
    </w:pPr>
    <w:rPr>
      <w:rFonts w:ascii="Arial" w:eastAsia="Calibri" w:hAnsi="Arial"/>
      <w:b/>
      <w:bCs/>
      <w:sz w:val="28"/>
      <w:szCs w:val="28"/>
      <w:lang w:eastAsia="en-US"/>
    </w:rPr>
  </w:style>
  <w:style w:type="paragraph" w:customStyle="1" w:styleId="2f1">
    <w:name w:val="Оглавление (2)"/>
    <w:basedOn w:val="a"/>
    <w:rsid w:val="00245014"/>
    <w:pPr>
      <w:shd w:val="clear" w:color="auto" w:fill="FFFFFF"/>
      <w:spacing w:before="720" w:after="0" w:line="274" w:lineRule="exact"/>
    </w:pPr>
    <w:rPr>
      <w:rFonts w:ascii="Arial" w:eastAsia="Calibri" w:hAnsi="Arial"/>
      <w:b/>
      <w:bCs/>
      <w:smallCaps/>
      <w:sz w:val="23"/>
      <w:szCs w:val="23"/>
      <w:lang w:eastAsia="en-US"/>
    </w:rPr>
  </w:style>
  <w:style w:type="paragraph" w:styleId="1c">
    <w:name w:val="toc 1"/>
    <w:basedOn w:val="a"/>
    <w:rsid w:val="00245014"/>
    <w:pPr>
      <w:shd w:val="clear" w:color="auto" w:fill="FFFFFF"/>
      <w:spacing w:after="0" w:line="274" w:lineRule="exact"/>
    </w:pPr>
    <w:rPr>
      <w:rFonts w:ascii="Arial" w:eastAsia="Calibri" w:hAnsi="Arial"/>
      <w:sz w:val="23"/>
      <w:szCs w:val="23"/>
      <w:lang w:eastAsia="en-US"/>
    </w:rPr>
  </w:style>
  <w:style w:type="paragraph" w:styleId="2f2">
    <w:name w:val="toc 2"/>
    <w:basedOn w:val="a"/>
    <w:rsid w:val="00245014"/>
    <w:pPr>
      <w:shd w:val="clear" w:color="auto" w:fill="FFFFFF"/>
      <w:spacing w:after="600" w:line="240" w:lineRule="atLeast"/>
    </w:pPr>
    <w:rPr>
      <w:rFonts w:ascii="Arial" w:eastAsia="Calibri" w:hAnsi="Arial"/>
      <w:sz w:val="21"/>
      <w:szCs w:val="21"/>
      <w:lang w:eastAsia="en-US"/>
    </w:rPr>
  </w:style>
  <w:style w:type="paragraph" w:customStyle="1" w:styleId="afc">
    <w:name w:val="Колонтитул"/>
    <w:basedOn w:val="a"/>
    <w:rsid w:val="00245014"/>
    <w:pPr>
      <w:shd w:val="clear" w:color="auto" w:fill="FFFFFF"/>
      <w:spacing w:after="0" w:line="100" w:lineRule="atLeast"/>
    </w:pPr>
    <w:rPr>
      <w:rFonts w:ascii="Times New Roman" w:eastAsia="Calibri" w:hAnsi="Times New Roman"/>
      <w:lang w:eastAsia="en-US"/>
    </w:rPr>
  </w:style>
  <w:style w:type="paragraph" w:customStyle="1" w:styleId="21a">
    <w:name w:val="Основной текст (2)1"/>
    <w:basedOn w:val="a"/>
    <w:rsid w:val="00245014"/>
    <w:pPr>
      <w:shd w:val="clear" w:color="auto" w:fill="FFFFFF"/>
      <w:spacing w:before="240" w:after="0" w:line="250" w:lineRule="exact"/>
      <w:jc w:val="both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afd">
    <w:name w:val="Подпись к таблице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b/>
      <w:bCs/>
      <w:smallCaps/>
      <w:sz w:val="23"/>
      <w:szCs w:val="23"/>
      <w:lang w:eastAsia="en-US"/>
    </w:rPr>
  </w:style>
  <w:style w:type="paragraph" w:customStyle="1" w:styleId="3a">
    <w:name w:val="Основной текст (3)"/>
    <w:basedOn w:val="a"/>
    <w:rsid w:val="00245014"/>
    <w:pPr>
      <w:shd w:val="clear" w:color="auto" w:fill="FFFFFF"/>
      <w:spacing w:after="0" w:line="240" w:lineRule="atLeast"/>
    </w:pPr>
    <w:rPr>
      <w:rFonts w:ascii="Times New Roman" w:eastAsia="Calibri" w:hAnsi="Times New Roman"/>
      <w:lang w:eastAsia="en-US"/>
    </w:rPr>
  </w:style>
  <w:style w:type="paragraph" w:customStyle="1" w:styleId="3b">
    <w:name w:val="Заголовок №3"/>
    <w:basedOn w:val="a"/>
    <w:rsid w:val="00245014"/>
    <w:pPr>
      <w:shd w:val="clear" w:color="auto" w:fill="FFFFFF"/>
      <w:spacing w:before="540" w:after="0" w:line="485" w:lineRule="exact"/>
      <w:jc w:val="center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rsid w:val="00245014"/>
    <w:pPr>
      <w:shd w:val="clear" w:color="auto" w:fill="FFFFFF"/>
      <w:spacing w:after="0" w:line="250" w:lineRule="exact"/>
      <w:ind w:firstLine="520"/>
      <w:jc w:val="both"/>
    </w:pPr>
    <w:rPr>
      <w:rFonts w:ascii="Arial" w:eastAsia="Calibri" w:hAnsi="Arial"/>
      <w:i/>
      <w:iCs/>
      <w:sz w:val="21"/>
      <w:szCs w:val="21"/>
      <w:lang w:eastAsia="en-US"/>
    </w:rPr>
  </w:style>
  <w:style w:type="paragraph" w:customStyle="1" w:styleId="321">
    <w:name w:val="Заголовок №3 (2)"/>
    <w:basedOn w:val="a"/>
    <w:rsid w:val="00245014"/>
    <w:pPr>
      <w:shd w:val="clear" w:color="auto" w:fill="FFFFFF"/>
      <w:spacing w:before="300" w:after="0" w:line="269" w:lineRule="exact"/>
      <w:ind w:firstLine="520"/>
      <w:jc w:val="both"/>
    </w:pPr>
    <w:rPr>
      <w:rFonts w:ascii="Arial" w:eastAsia="Calibri" w:hAnsi="Arial"/>
      <w:b/>
      <w:bCs/>
      <w:i/>
      <w:iCs/>
      <w:sz w:val="21"/>
      <w:szCs w:val="21"/>
      <w:lang w:eastAsia="en-US"/>
    </w:rPr>
  </w:style>
  <w:style w:type="paragraph" w:customStyle="1" w:styleId="1211">
    <w:name w:val="Заголовок №1 (2)1"/>
    <w:basedOn w:val="a"/>
    <w:rsid w:val="00245014"/>
    <w:pPr>
      <w:shd w:val="clear" w:color="auto" w:fill="FFFFFF"/>
      <w:spacing w:after="300" w:line="240" w:lineRule="atLeast"/>
    </w:pPr>
    <w:rPr>
      <w:rFonts w:ascii="Arial" w:eastAsia="Calibri" w:hAnsi="Arial"/>
      <w:b/>
      <w:bCs/>
      <w:smallCaps/>
      <w:sz w:val="23"/>
      <w:szCs w:val="23"/>
      <w:lang w:eastAsia="en-US"/>
    </w:rPr>
  </w:style>
  <w:style w:type="paragraph" w:customStyle="1" w:styleId="21b">
    <w:name w:val="Подпись к таблице (2)1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610">
    <w:name w:val="Основной текст (6)1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b/>
      <w:bCs/>
      <w:i/>
      <w:iCs/>
      <w:sz w:val="21"/>
      <w:szCs w:val="21"/>
      <w:lang w:eastAsia="en-US"/>
    </w:rPr>
  </w:style>
  <w:style w:type="paragraph" w:customStyle="1" w:styleId="71">
    <w:name w:val="Основной текст (7)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sz w:val="8"/>
      <w:szCs w:val="8"/>
      <w:lang w:eastAsia="en-US"/>
    </w:rPr>
  </w:style>
  <w:style w:type="paragraph" w:customStyle="1" w:styleId="2210">
    <w:name w:val="Заголовок №2 (2)1"/>
    <w:basedOn w:val="a"/>
    <w:rsid w:val="00245014"/>
    <w:pPr>
      <w:shd w:val="clear" w:color="auto" w:fill="FFFFFF"/>
      <w:spacing w:before="240" w:after="240" w:line="240" w:lineRule="atLeast"/>
    </w:pPr>
    <w:rPr>
      <w:rFonts w:ascii="Arial" w:eastAsia="Calibri" w:hAnsi="Arial"/>
      <w:b/>
      <w:bCs/>
      <w:sz w:val="21"/>
      <w:szCs w:val="21"/>
      <w:lang w:eastAsia="en-US"/>
    </w:rPr>
  </w:style>
  <w:style w:type="paragraph" w:customStyle="1" w:styleId="1010">
    <w:name w:val="Основной текст (10)1"/>
    <w:basedOn w:val="a"/>
    <w:rsid w:val="00245014"/>
    <w:pPr>
      <w:shd w:val="clear" w:color="auto" w:fill="FFFFFF"/>
      <w:spacing w:before="60" w:after="240" w:line="240" w:lineRule="atLeast"/>
    </w:pPr>
    <w:rPr>
      <w:rFonts w:ascii="Arial" w:eastAsia="Calibri" w:hAnsi="Arial"/>
      <w:sz w:val="17"/>
      <w:szCs w:val="17"/>
      <w:lang w:eastAsia="en-US"/>
    </w:rPr>
  </w:style>
  <w:style w:type="paragraph" w:customStyle="1" w:styleId="312">
    <w:name w:val="Подпись к таблице (3)1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sz w:val="17"/>
      <w:szCs w:val="17"/>
      <w:lang w:eastAsia="en-US"/>
    </w:rPr>
  </w:style>
  <w:style w:type="paragraph" w:customStyle="1" w:styleId="82">
    <w:name w:val="Основной текст (8)"/>
    <w:basedOn w:val="a"/>
    <w:rsid w:val="00245014"/>
    <w:pPr>
      <w:shd w:val="clear" w:color="auto" w:fill="FFFFFF"/>
      <w:spacing w:before="180" w:after="720" w:line="240" w:lineRule="atLeast"/>
    </w:pPr>
    <w:rPr>
      <w:rFonts w:ascii="Garamond" w:eastAsia="Calibri" w:hAnsi="Garamond"/>
      <w:b/>
      <w:bCs/>
      <w:spacing w:val="20"/>
      <w:sz w:val="21"/>
      <w:szCs w:val="21"/>
      <w:lang w:eastAsia="en-US"/>
    </w:rPr>
  </w:style>
  <w:style w:type="paragraph" w:customStyle="1" w:styleId="911">
    <w:name w:val="Основной текст (9)1"/>
    <w:basedOn w:val="a"/>
    <w:rsid w:val="00245014"/>
    <w:pPr>
      <w:shd w:val="clear" w:color="auto" w:fill="FFFFFF"/>
      <w:spacing w:after="60" w:line="240" w:lineRule="atLeast"/>
    </w:pPr>
    <w:rPr>
      <w:rFonts w:ascii="Arial" w:eastAsia="Calibri" w:hAnsi="Arial"/>
      <w:sz w:val="8"/>
      <w:szCs w:val="8"/>
      <w:lang w:val="en-US" w:eastAsia="en-US"/>
    </w:rPr>
  </w:style>
  <w:style w:type="paragraph" w:customStyle="1" w:styleId="1310">
    <w:name w:val="Заголовок №1 (3)1"/>
    <w:basedOn w:val="a"/>
    <w:rsid w:val="00245014"/>
    <w:pPr>
      <w:shd w:val="clear" w:color="auto" w:fill="FFFFFF"/>
      <w:spacing w:before="360" w:after="120" w:line="240" w:lineRule="atLeast"/>
    </w:pPr>
    <w:rPr>
      <w:rFonts w:ascii="Arial" w:eastAsia="Calibri" w:hAnsi="Arial"/>
      <w:sz w:val="21"/>
      <w:szCs w:val="21"/>
      <w:lang w:eastAsia="en-US"/>
    </w:rPr>
  </w:style>
  <w:style w:type="paragraph" w:customStyle="1" w:styleId="4a">
    <w:name w:val="Подпись к таблице (4)"/>
    <w:basedOn w:val="a"/>
    <w:rsid w:val="00245014"/>
    <w:pPr>
      <w:shd w:val="clear" w:color="auto" w:fill="FFFFFF"/>
      <w:spacing w:after="0" w:line="240" w:lineRule="atLeast"/>
    </w:pPr>
    <w:rPr>
      <w:rFonts w:ascii="Trebuchet MS" w:eastAsia="Calibri" w:hAnsi="Trebuchet MS"/>
      <w:spacing w:val="-10"/>
      <w:w w:val="250"/>
      <w:sz w:val="8"/>
      <w:szCs w:val="8"/>
      <w:lang w:val="en-US" w:eastAsia="en-US"/>
    </w:rPr>
  </w:style>
  <w:style w:type="paragraph" w:customStyle="1" w:styleId="141">
    <w:name w:val="Заголовок №1 (4)"/>
    <w:basedOn w:val="a"/>
    <w:rsid w:val="00245014"/>
    <w:pPr>
      <w:shd w:val="clear" w:color="auto" w:fill="FFFFFF"/>
      <w:spacing w:before="300" w:after="0" w:line="240" w:lineRule="atLeast"/>
    </w:pPr>
    <w:rPr>
      <w:rFonts w:ascii="Trebuchet MS" w:eastAsia="Calibri" w:hAnsi="Trebuchet MS"/>
      <w:lang w:eastAsia="en-US"/>
    </w:rPr>
  </w:style>
  <w:style w:type="paragraph" w:customStyle="1" w:styleId="111">
    <w:name w:val="Основной текст (11)"/>
    <w:basedOn w:val="a"/>
    <w:rsid w:val="00245014"/>
    <w:pPr>
      <w:shd w:val="clear" w:color="auto" w:fill="FFFFFF"/>
      <w:spacing w:after="300" w:line="240" w:lineRule="atLeast"/>
    </w:pPr>
    <w:rPr>
      <w:rFonts w:ascii="Arial" w:eastAsia="Calibri" w:hAnsi="Arial"/>
      <w:lang w:eastAsia="en-US"/>
    </w:rPr>
  </w:style>
  <w:style w:type="paragraph" w:customStyle="1" w:styleId="58">
    <w:name w:val="Подпись к таблице (5)"/>
    <w:basedOn w:val="a"/>
    <w:rsid w:val="00245014"/>
    <w:pPr>
      <w:shd w:val="clear" w:color="auto" w:fill="FFFFFF"/>
      <w:spacing w:after="0" w:line="240" w:lineRule="atLeast"/>
    </w:pPr>
    <w:rPr>
      <w:rFonts w:ascii="Arial" w:eastAsia="Calibri" w:hAnsi="Arial"/>
      <w:w w:val="200"/>
      <w:sz w:val="9"/>
      <w:szCs w:val="9"/>
      <w:lang w:eastAsia="en-US"/>
    </w:rPr>
  </w:style>
  <w:style w:type="character" w:customStyle="1" w:styleId="10">
    <w:name w:val="Заголовок 1 Знак"/>
    <w:link w:val="1"/>
    <w:rsid w:val="00E15558"/>
    <w:rPr>
      <w:b/>
      <w:bCs/>
      <w:kern w:val="1"/>
      <w:sz w:val="48"/>
      <w:szCs w:val="48"/>
      <w:lang w:eastAsia="zh-CN"/>
    </w:rPr>
  </w:style>
  <w:style w:type="character" w:customStyle="1" w:styleId="20">
    <w:name w:val="Заголовок 2 Знак"/>
    <w:link w:val="2"/>
    <w:rsid w:val="00E15558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link w:val="3"/>
    <w:rsid w:val="00E15558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E15558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link w:val="5"/>
    <w:rsid w:val="00E15558"/>
    <w:rPr>
      <w:b/>
      <w:bCs/>
      <w:i/>
      <w:iCs/>
      <w:sz w:val="26"/>
      <w:szCs w:val="26"/>
      <w:lang w:eastAsia="zh-CN"/>
    </w:rPr>
  </w:style>
  <w:style w:type="character" w:customStyle="1" w:styleId="WW8Num1z2">
    <w:name w:val="WW8Num1z2"/>
    <w:rsid w:val="00E15558"/>
  </w:style>
  <w:style w:type="character" w:customStyle="1" w:styleId="WW8Num1z3">
    <w:name w:val="WW8Num1z3"/>
    <w:rsid w:val="00E15558"/>
  </w:style>
  <w:style w:type="character" w:customStyle="1" w:styleId="WW8Num1z4">
    <w:name w:val="WW8Num1z4"/>
    <w:rsid w:val="00E15558"/>
  </w:style>
  <w:style w:type="character" w:customStyle="1" w:styleId="WW8Num1z5">
    <w:name w:val="WW8Num1z5"/>
    <w:rsid w:val="00E15558"/>
  </w:style>
  <w:style w:type="character" w:customStyle="1" w:styleId="WW8Num1z6">
    <w:name w:val="WW8Num1z6"/>
    <w:rsid w:val="00E15558"/>
  </w:style>
  <w:style w:type="character" w:customStyle="1" w:styleId="WW8Num1z7">
    <w:name w:val="WW8Num1z7"/>
    <w:rsid w:val="00E15558"/>
  </w:style>
  <w:style w:type="character" w:customStyle="1" w:styleId="WW8Num1z8">
    <w:name w:val="WW8Num1z8"/>
    <w:rsid w:val="00E15558"/>
  </w:style>
  <w:style w:type="character" w:customStyle="1" w:styleId="WW8Num4z1">
    <w:name w:val="WW8Num4z1"/>
    <w:rsid w:val="00E15558"/>
    <w:rPr>
      <w:rFonts w:ascii="Symbol" w:eastAsia="Times New Roman" w:hAnsi="Symbol" w:cs="Times New Roman"/>
    </w:rPr>
  </w:style>
  <w:style w:type="character" w:customStyle="1" w:styleId="WW8Num4z5">
    <w:name w:val="WW8Num4z5"/>
    <w:rsid w:val="00E15558"/>
  </w:style>
  <w:style w:type="character" w:customStyle="1" w:styleId="WW8Num4z6">
    <w:name w:val="WW8Num4z6"/>
    <w:rsid w:val="00E15558"/>
  </w:style>
  <w:style w:type="character" w:customStyle="1" w:styleId="WW8Num4z7">
    <w:name w:val="WW8Num4z7"/>
    <w:rsid w:val="00E15558"/>
  </w:style>
  <w:style w:type="character" w:customStyle="1" w:styleId="WW8Num4z8">
    <w:name w:val="WW8Num4z8"/>
    <w:rsid w:val="00E15558"/>
  </w:style>
  <w:style w:type="character" w:customStyle="1" w:styleId="WW8Num5z3">
    <w:name w:val="WW8Num5z3"/>
    <w:rsid w:val="00E15558"/>
  </w:style>
  <w:style w:type="character" w:customStyle="1" w:styleId="WW8Num5z4">
    <w:name w:val="WW8Num5z4"/>
    <w:rsid w:val="00E15558"/>
  </w:style>
  <w:style w:type="character" w:customStyle="1" w:styleId="WW8Num5z5">
    <w:name w:val="WW8Num5z5"/>
    <w:rsid w:val="00E15558"/>
  </w:style>
  <w:style w:type="character" w:customStyle="1" w:styleId="WW8Num5z6">
    <w:name w:val="WW8Num5z6"/>
    <w:rsid w:val="00E15558"/>
  </w:style>
  <w:style w:type="character" w:customStyle="1" w:styleId="WW8Num5z7">
    <w:name w:val="WW8Num5z7"/>
    <w:rsid w:val="00E15558"/>
  </w:style>
  <w:style w:type="character" w:customStyle="1" w:styleId="WW8Num5z8">
    <w:name w:val="WW8Num5z8"/>
    <w:rsid w:val="00E15558"/>
  </w:style>
  <w:style w:type="character" w:customStyle="1" w:styleId="WW8Num8z3">
    <w:name w:val="WW8Num8z3"/>
    <w:rsid w:val="00E15558"/>
  </w:style>
  <w:style w:type="character" w:customStyle="1" w:styleId="WW8Num8z4">
    <w:name w:val="WW8Num8z4"/>
    <w:rsid w:val="00E15558"/>
  </w:style>
  <w:style w:type="character" w:customStyle="1" w:styleId="WW8Num8z5">
    <w:name w:val="WW8Num8z5"/>
    <w:rsid w:val="00E15558"/>
  </w:style>
  <w:style w:type="character" w:customStyle="1" w:styleId="WW8Num8z6">
    <w:name w:val="WW8Num8z6"/>
    <w:rsid w:val="00E15558"/>
  </w:style>
  <w:style w:type="character" w:customStyle="1" w:styleId="WW8Num8z7">
    <w:name w:val="WW8Num8z7"/>
    <w:rsid w:val="00E15558"/>
  </w:style>
  <w:style w:type="character" w:customStyle="1" w:styleId="WW8Num8z8">
    <w:name w:val="WW8Num8z8"/>
    <w:rsid w:val="00E15558"/>
  </w:style>
  <w:style w:type="character" w:customStyle="1" w:styleId="WW8Num10z1">
    <w:name w:val="WW8Num10z1"/>
    <w:rsid w:val="00E15558"/>
    <w:rPr>
      <w:rFonts w:ascii="Courier New" w:hAnsi="Courier New" w:cs="Courier New"/>
    </w:rPr>
  </w:style>
  <w:style w:type="character" w:customStyle="1" w:styleId="WW8Num11z4">
    <w:name w:val="WW8Num11z4"/>
    <w:rsid w:val="00E15558"/>
  </w:style>
  <w:style w:type="character" w:customStyle="1" w:styleId="WW8Num11z5">
    <w:name w:val="WW8Num11z5"/>
    <w:rsid w:val="00E15558"/>
  </w:style>
  <w:style w:type="character" w:customStyle="1" w:styleId="WW8Num11z6">
    <w:name w:val="WW8Num11z6"/>
    <w:rsid w:val="00E15558"/>
  </w:style>
  <w:style w:type="character" w:customStyle="1" w:styleId="WW8Num11z7">
    <w:name w:val="WW8Num11z7"/>
    <w:rsid w:val="00E15558"/>
  </w:style>
  <w:style w:type="character" w:customStyle="1" w:styleId="WW8Num11z8">
    <w:name w:val="WW8Num11z8"/>
    <w:rsid w:val="00E15558"/>
  </w:style>
  <w:style w:type="character" w:customStyle="1" w:styleId="WW8Num14z5">
    <w:name w:val="WW8Num14z5"/>
    <w:rsid w:val="00E15558"/>
  </w:style>
  <w:style w:type="character" w:customStyle="1" w:styleId="WW8Num14z6">
    <w:name w:val="WW8Num14z6"/>
    <w:rsid w:val="00E15558"/>
  </w:style>
  <w:style w:type="character" w:customStyle="1" w:styleId="WW8Num14z7">
    <w:name w:val="WW8Num14z7"/>
    <w:rsid w:val="00E15558"/>
  </w:style>
  <w:style w:type="character" w:customStyle="1" w:styleId="WW8Num14z8">
    <w:name w:val="WW8Num14z8"/>
    <w:rsid w:val="00E15558"/>
  </w:style>
  <w:style w:type="character" w:customStyle="1" w:styleId="WW8Num15z2">
    <w:name w:val="WW8Num15z2"/>
    <w:rsid w:val="00E15558"/>
    <w:rPr>
      <w:rFonts w:ascii="Wingdings" w:hAnsi="Wingdings" w:cs="Wingdings"/>
    </w:rPr>
  </w:style>
  <w:style w:type="character" w:customStyle="1" w:styleId="WW8Num17z4">
    <w:name w:val="WW8Num17z4"/>
    <w:rsid w:val="00E15558"/>
  </w:style>
  <w:style w:type="character" w:customStyle="1" w:styleId="WW8Num17z5">
    <w:name w:val="WW8Num17z5"/>
    <w:rsid w:val="00E15558"/>
  </w:style>
  <w:style w:type="character" w:customStyle="1" w:styleId="WW8Num17z6">
    <w:name w:val="WW8Num17z6"/>
    <w:rsid w:val="00E15558"/>
  </w:style>
  <w:style w:type="character" w:customStyle="1" w:styleId="WW8Num17z7">
    <w:name w:val="WW8Num17z7"/>
    <w:rsid w:val="00E15558"/>
  </w:style>
  <w:style w:type="character" w:customStyle="1" w:styleId="WW8Num17z8">
    <w:name w:val="WW8Num17z8"/>
    <w:rsid w:val="00E15558"/>
  </w:style>
  <w:style w:type="character" w:customStyle="1" w:styleId="WW8Num19z3">
    <w:name w:val="WW8Num19z3"/>
    <w:rsid w:val="00E15558"/>
  </w:style>
  <w:style w:type="character" w:customStyle="1" w:styleId="WW8Num19z4">
    <w:name w:val="WW8Num19z4"/>
    <w:rsid w:val="00E15558"/>
  </w:style>
  <w:style w:type="character" w:customStyle="1" w:styleId="WW8Num19z5">
    <w:name w:val="WW8Num19z5"/>
    <w:rsid w:val="00E15558"/>
  </w:style>
  <w:style w:type="character" w:customStyle="1" w:styleId="WW8Num19z6">
    <w:name w:val="WW8Num19z6"/>
    <w:rsid w:val="00E15558"/>
  </w:style>
  <w:style w:type="character" w:customStyle="1" w:styleId="WW8Num19z7">
    <w:name w:val="WW8Num19z7"/>
    <w:rsid w:val="00E15558"/>
  </w:style>
  <w:style w:type="character" w:customStyle="1" w:styleId="WW8Num19z8">
    <w:name w:val="WW8Num19z8"/>
    <w:rsid w:val="00E15558"/>
  </w:style>
  <w:style w:type="character" w:customStyle="1" w:styleId="WW8Num22z2">
    <w:name w:val="WW8Num22z2"/>
    <w:rsid w:val="00E15558"/>
  </w:style>
  <w:style w:type="character" w:customStyle="1" w:styleId="WW8Num22z4">
    <w:name w:val="WW8Num22z4"/>
    <w:rsid w:val="00E15558"/>
  </w:style>
  <w:style w:type="character" w:customStyle="1" w:styleId="WW8Num22z5">
    <w:name w:val="WW8Num22z5"/>
    <w:rsid w:val="00E15558"/>
  </w:style>
  <w:style w:type="character" w:customStyle="1" w:styleId="WW8Num22z6">
    <w:name w:val="WW8Num22z6"/>
    <w:rsid w:val="00E15558"/>
  </w:style>
  <w:style w:type="character" w:customStyle="1" w:styleId="WW8Num22z7">
    <w:name w:val="WW8Num22z7"/>
    <w:rsid w:val="00E15558"/>
  </w:style>
  <w:style w:type="character" w:customStyle="1" w:styleId="WW8Num22z8">
    <w:name w:val="WW8Num22z8"/>
    <w:rsid w:val="00E15558"/>
  </w:style>
  <w:style w:type="character" w:customStyle="1" w:styleId="afe">
    <w:name w:val="Основной текст с отступом Знак"/>
    <w:rsid w:val="00E15558"/>
    <w:rPr>
      <w:sz w:val="28"/>
      <w:szCs w:val="24"/>
    </w:rPr>
  </w:style>
  <w:style w:type="character" w:customStyle="1" w:styleId="aff">
    <w:name w:val="Текст сноски Знак"/>
    <w:basedOn w:val="11"/>
    <w:rsid w:val="00E15558"/>
  </w:style>
  <w:style w:type="character" w:customStyle="1" w:styleId="aff0">
    <w:name w:val="Символ сноски"/>
    <w:rsid w:val="00E15558"/>
    <w:rPr>
      <w:vertAlign w:val="superscript"/>
    </w:rPr>
  </w:style>
  <w:style w:type="character" w:customStyle="1" w:styleId="aff1">
    <w:name w:val="Нижний колонтитул Знак"/>
    <w:rsid w:val="00E15558"/>
    <w:rPr>
      <w:sz w:val="24"/>
      <w:szCs w:val="24"/>
    </w:rPr>
  </w:style>
  <w:style w:type="character" w:styleId="aff2">
    <w:name w:val="page number"/>
    <w:rsid w:val="00E15558"/>
  </w:style>
  <w:style w:type="character" w:customStyle="1" w:styleId="FontStyle37">
    <w:name w:val="Font Style37"/>
    <w:rsid w:val="00E15558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rsid w:val="00E15558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rsid w:val="00E15558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rsid w:val="00E15558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rsid w:val="00E15558"/>
    <w:rPr>
      <w:rFonts w:ascii="Arial" w:hAnsi="Arial" w:cs="Arial"/>
      <w:sz w:val="26"/>
      <w:szCs w:val="26"/>
    </w:rPr>
  </w:style>
  <w:style w:type="character" w:customStyle="1" w:styleId="FontStyle43">
    <w:name w:val="Font Style43"/>
    <w:rsid w:val="00E15558"/>
    <w:rPr>
      <w:rFonts w:ascii="Microsoft Sans Serif" w:hAnsi="Microsoft Sans Serif" w:cs="Microsoft Sans Serif"/>
      <w:sz w:val="16"/>
      <w:szCs w:val="16"/>
    </w:rPr>
  </w:style>
  <w:style w:type="character" w:customStyle="1" w:styleId="3c">
    <w:name w:val="Основной текст с отступом 3 Знак"/>
    <w:rsid w:val="00E15558"/>
    <w:rPr>
      <w:sz w:val="16"/>
      <w:szCs w:val="16"/>
    </w:rPr>
  </w:style>
  <w:style w:type="character" w:customStyle="1" w:styleId="apple-converted-space">
    <w:name w:val="apple-converted-space"/>
    <w:rsid w:val="00E15558"/>
  </w:style>
  <w:style w:type="character" w:customStyle="1" w:styleId="FontStyle41">
    <w:name w:val="Font Style41"/>
    <w:rsid w:val="00E15558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E15558"/>
    <w:rPr>
      <w:rFonts w:ascii="Palatino Linotype" w:hAnsi="Palatino Linotype" w:cs="Palatino Linotype"/>
      <w:sz w:val="20"/>
      <w:szCs w:val="20"/>
    </w:rPr>
  </w:style>
  <w:style w:type="character" w:customStyle="1" w:styleId="FontStyle44">
    <w:name w:val="Font Style44"/>
    <w:rsid w:val="00E15558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rsid w:val="00E15558"/>
    <w:rPr>
      <w:rFonts w:ascii="Constantia" w:hAnsi="Constantia" w:cs="Constantia"/>
      <w:sz w:val="20"/>
      <w:szCs w:val="20"/>
    </w:rPr>
  </w:style>
  <w:style w:type="character" w:customStyle="1" w:styleId="FontStyle49">
    <w:name w:val="Font Style49"/>
    <w:rsid w:val="00E15558"/>
    <w:rPr>
      <w:rFonts w:ascii="Sylfaen" w:hAnsi="Sylfaen" w:cs="Sylfaen"/>
      <w:sz w:val="32"/>
      <w:szCs w:val="32"/>
    </w:rPr>
  </w:style>
  <w:style w:type="character" w:customStyle="1" w:styleId="FontStyle54">
    <w:name w:val="Font Style54"/>
    <w:rsid w:val="00E15558"/>
    <w:rPr>
      <w:rFonts w:ascii="Sylfaen" w:hAnsi="Sylfaen" w:cs="Sylfaen"/>
      <w:b/>
      <w:bCs/>
      <w:sz w:val="28"/>
      <w:szCs w:val="28"/>
    </w:rPr>
  </w:style>
  <w:style w:type="character" w:styleId="aff3">
    <w:name w:val="Emphasis"/>
    <w:qFormat/>
    <w:rsid w:val="00E15558"/>
    <w:rPr>
      <w:i/>
      <w:iCs/>
    </w:rPr>
  </w:style>
  <w:style w:type="character" w:styleId="aff4">
    <w:name w:val="Hyperlink"/>
    <w:rsid w:val="00E15558"/>
    <w:rPr>
      <w:color w:val="0000FF"/>
      <w:u w:val="single"/>
    </w:rPr>
  </w:style>
  <w:style w:type="character" w:styleId="aff5">
    <w:name w:val="FollowedHyperlink"/>
    <w:rsid w:val="00E15558"/>
    <w:rPr>
      <w:color w:val="800080"/>
      <w:u w:val="single"/>
    </w:rPr>
  </w:style>
  <w:style w:type="character" w:customStyle="1" w:styleId="2f3">
    <w:name w:val="Основной текст с отступом 2 Знак"/>
    <w:rsid w:val="00E15558"/>
    <w:rPr>
      <w:sz w:val="24"/>
      <w:szCs w:val="24"/>
    </w:rPr>
  </w:style>
  <w:style w:type="character" w:customStyle="1" w:styleId="FontStyle38">
    <w:name w:val="Font Style38"/>
    <w:rsid w:val="00E1555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rsid w:val="00E155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E15558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rsid w:val="00E15558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8">
    <w:name w:val="Font Style48"/>
    <w:rsid w:val="00E15558"/>
    <w:rPr>
      <w:rFonts w:ascii="Sylfaen" w:hAnsi="Sylfaen" w:cs="Sylfaen"/>
      <w:spacing w:val="20"/>
      <w:sz w:val="18"/>
      <w:szCs w:val="18"/>
    </w:rPr>
  </w:style>
  <w:style w:type="character" w:customStyle="1" w:styleId="aff6">
    <w:name w:val="Верхний колонтитул Знак"/>
    <w:rsid w:val="00E15558"/>
    <w:rPr>
      <w:sz w:val="24"/>
      <w:szCs w:val="24"/>
    </w:rPr>
  </w:style>
  <w:style w:type="character" w:customStyle="1" w:styleId="FontStyle35">
    <w:name w:val="Font Style35"/>
    <w:rsid w:val="00E15558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E15558"/>
    <w:rPr>
      <w:rFonts w:ascii="Georgia" w:hAnsi="Georgia" w:cs="Georgia"/>
      <w:b/>
      <w:bCs/>
      <w:sz w:val="18"/>
      <w:szCs w:val="18"/>
    </w:rPr>
  </w:style>
  <w:style w:type="character" w:customStyle="1" w:styleId="3d">
    <w:name w:val="Основной текст 3 Знак"/>
    <w:rsid w:val="00E15558"/>
    <w:rPr>
      <w:sz w:val="16"/>
      <w:szCs w:val="16"/>
    </w:rPr>
  </w:style>
  <w:style w:type="character" w:customStyle="1" w:styleId="FontStyle51">
    <w:name w:val="Font Style51"/>
    <w:rsid w:val="00E15558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rsid w:val="00E15558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rsid w:val="00E15558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rsid w:val="00E15558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rsid w:val="00E15558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E155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rsid w:val="00E15558"/>
    <w:rPr>
      <w:rFonts w:ascii="Sylfaen" w:hAnsi="Sylfaen" w:cs="Sylfaen"/>
      <w:sz w:val="22"/>
      <w:szCs w:val="22"/>
    </w:rPr>
  </w:style>
  <w:style w:type="character" w:customStyle="1" w:styleId="FontStyle52">
    <w:name w:val="Font Style52"/>
    <w:rsid w:val="00E15558"/>
    <w:rPr>
      <w:rFonts w:ascii="Arial" w:hAnsi="Arial" w:cs="Arial"/>
      <w:sz w:val="16"/>
      <w:szCs w:val="16"/>
    </w:rPr>
  </w:style>
  <w:style w:type="character" w:customStyle="1" w:styleId="FontStyle63">
    <w:name w:val="Font Style63"/>
    <w:rsid w:val="00E1555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rsid w:val="00E15558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E15558"/>
    <w:rPr>
      <w:rFonts w:ascii="Century Schoolbook" w:hAnsi="Century Schoolbook" w:cs="Century Schoolbook"/>
      <w:b/>
      <w:bCs/>
      <w:sz w:val="30"/>
      <w:szCs w:val="30"/>
    </w:rPr>
  </w:style>
  <w:style w:type="character" w:customStyle="1" w:styleId="FontStyle58">
    <w:name w:val="Font Style58"/>
    <w:rsid w:val="00E15558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rsid w:val="00E15558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rsid w:val="00E15558"/>
    <w:rPr>
      <w:rFonts w:ascii="Arial" w:hAnsi="Arial" w:cs="Arial"/>
      <w:sz w:val="20"/>
      <w:szCs w:val="20"/>
    </w:rPr>
  </w:style>
  <w:style w:type="character" w:customStyle="1" w:styleId="FontStyle64">
    <w:name w:val="Font Style64"/>
    <w:rsid w:val="00E15558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rsid w:val="00E15558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rsid w:val="00E15558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rsid w:val="00E15558"/>
    <w:rPr>
      <w:rFonts w:ascii="Arial Narrow" w:hAnsi="Arial Narrow" w:cs="Arial Narrow"/>
      <w:sz w:val="18"/>
      <w:szCs w:val="18"/>
    </w:rPr>
  </w:style>
  <w:style w:type="character" w:customStyle="1" w:styleId="FontStyle70">
    <w:name w:val="Font Style70"/>
    <w:rsid w:val="00E15558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rsid w:val="00E15558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rsid w:val="00E1555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3e">
    <w:name w:val="Стиль3 Знак"/>
    <w:rsid w:val="00E15558"/>
    <w:rPr>
      <w:rFonts w:ascii="Arial" w:hAnsi="Arial" w:cs="Arial"/>
      <w:bCs/>
      <w:iCs/>
    </w:rPr>
  </w:style>
  <w:style w:type="character" w:customStyle="1" w:styleId="FontStyle15">
    <w:name w:val="Font Style15"/>
    <w:rsid w:val="00E15558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rsid w:val="00E15558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rsid w:val="00E15558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rsid w:val="00E1555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E15558"/>
    <w:rPr>
      <w:rFonts w:ascii="Sylfaen" w:hAnsi="Sylfaen" w:cs="Sylfaen"/>
      <w:sz w:val="20"/>
      <w:szCs w:val="20"/>
    </w:rPr>
  </w:style>
  <w:style w:type="character" w:customStyle="1" w:styleId="FontStyle18">
    <w:name w:val="Font Style18"/>
    <w:rsid w:val="00E15558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rsid w:val="00E15558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rsid w:val="00E15558"/>
    <w:rPr>
      <w:rFonts w:ascii="Sylfaen" w:hAnsi="Sylfaen" w:cs="Sylfaen"/>
      <w:sz w:val="26"/>
      <w:szCs w:val="26"/>
    </w:rPr>
  </w:style>
  <w:style w:type="character" w:customStyle="1" w:styleId="FontStyle14">
    <w:name w:val="Font Style14"/>
    <w:rsid w:val="00E15558"/>
    <w:rPr>
      <w:rFonts w:ascii="Sylfaen" w:hAnsi="Sylfaen" w:cs="Sylfaen"/>
      <w:sz w:val="18"/>
      <w:szCs w:val="18"/>
    </w:rPr>
  </w:style>
  <w:style w:type="character" w:customStyle="1" w:styleId="FontStyle92">
    <w:name w:val="Font Style92"/>
    <w:rsid w:val="00E15558"/>
    <w:rPr>
      <w:rFonts w:ascii="Trebuchet MS" w:hAnsi="Trebuchet MS" w:cs="Trebuchet MS"/>
      <w:b/>
      <w:bCs/>
      <w:sz w:val="16"/>
      <w:szCs w:val="16"/>
    </w:rPr>
  </w:style>
  <w:style w:type="character" w:customStyle="1" w:styleId="FontStyle121">
    <w:name w:val="Font Style121"/>
    <w:rsid w:val="00E1555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rsid w:val="00E155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E15558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rsid w:val="00E1555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2f4">
    <w:name w:val="Абзац списка2"/>
    <w:basedOn w:val="a"/>
    <w:rsid w:val="00E15558"/>
    <w:pPr>
      <w:suppressAutoHyphens w:val="0"/>
      <w:ind w:left="720"/>
    </w:pPr>
  </w:style>
  <w:style w:type="paragraph" w:styleId="aff7">
    <w:name w:val="Body Text Indent"/>
    <w:basedOn w:val="a"/>
    <w:link w:val="1d"/>
    <w:rsid w:val="00E15558"/>
    <w:pPr>
      <w:suppressAutoHyphens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d">
    <w:name w:val="Основной текст с отступом Знак1"/>
    <w:link w:val="aff7"/>
    <w:rsid w:val="00E15558"/>
    <w:rPr>
      <w:sz w:val="28"/>
      <w:szCs w:val="24"/>
      <w:lang w:eastAsia="zh-CN"/>
    </w:rPr>
  </w:style>
  <w:style w:type="paragraph" w:styleId="aff8">
    <w:name w:val="footnote text"/>
    <w:basedOn w:val="a"/>
    <w:link w:val="1e"/>
    <w:rsid w:val="00E15558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e">
    <w:name w:val="Текст сноски Знак1"/>
    <w:link w:val="aff8"/>
    <w:rsid w:val="00E15558"/>
    <w:rPr>
      <w:lang w:eastAsia="zh-CN"/>
    </w:rPr>
  </w:style>
  <w:style w:type="paragraph" w:styleId="aff9">
    <w:name w:val="footer"/>
    <w:basedOn w:val="a"/>
    <w:link w:val="1f"/>
    <w:rsid w:val="00E1555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">
    <w:name w:val="Нижний колонтитул Знак1"/>
    <w:link w:val="aff9"/>
    <w:rsid w:val="00E15558"/>
    <w:rPr>
      <w:sz w:val="24"/>
      <w:szCs w:val="24"/>
      <w:lang w:eastAsia="zh-CN"/>
    </w:rPr>
  </w:style>
  <w:style w:type="paragraph" w:customStyle="1" w:styleId="Style18">
    <w:name w:val="Style18"/>
    <w:basedOn w:val="a"/>
    <w:rsid w:val="00E15558"/>
    <w:pPr>
      <w:widowControl w:val="0"/>
      <w:suppressAutoHyphens w:val="0"/>
      <w:autoSpaceDE w:val="0"/>
      <w:spacing w:after="0" w:line="22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E15558"/>
    <w:pPr>
      <w:widowControl w:val="0"/>
      <w:suppressAutoHyphens w:val="0"/>
      <w:autoSpaceDE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E15558"/>
    <w:pPr>
      <w:widowControl w:val="0"/>
      <w:suppressAutoHyphens w:val="0"/>
      <w:autoSpaceDE w:val="0"/>
      <w:spacing w:after="0" w:line="223" w:lineRule="exact"/>
    </w:pPr>
    <w:rPr>
      <w:rFonts w:ascii="Times New Roman" w:hAnsi="Times New Roman" w:cs="Times New Roman"/>
      <w:sz w:val="24"/>
      <w:szCs w:val="24"/>
    </w:rPr>
  </w:style>
  <w:style w:type="paragraph" w:customStyle="1" w:styleId="313">
    <w:name w:val="Основной текст с отступом 31"/>
    <w:basedOn w:val="a"/>
    <w:rsid w:val="00E15558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Zag2">
    <w:name w:val="Zag_2"/>
    <w:basedOn w:val="a"/>
    <w:rsid w:val="00E15558"/>
    <w:pPr>
      <w:widowControl w:val="0"/>
      <w:suppressAutoHyphens w:val="0"/>
      <w:autoSpaceDE w:val="0"/>
      <w:spacing w:after="129" w:line="291" w:lineRule="exact"/>
      <w:jc w:val="center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Style13">
    <w:name w:val="Style13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14">
    <w:name w:val="Style14"/>
    <w:basedOn w:val="a"/>
    <w:rsid w:val="00E15558"/>
    <w:pPr>
      <w:widowControl w:val="0"/>
      <w:suppressAutoHyphens w:val="0"/>
      <w:autoSpaceDE w:val="0"/>
      <w:spacing w:after="0" w:line="218" w:lineRule="exact"/>
      <w:ind w:firstLine="77"/>
    </w:pPr>
    <w:rPr>
      <w:rFonts w:ascii="Sylfaen" w:hAnsi="Sylfaen" w:cs="Sylfaen"/>
      <w:sz w:val="24"/>
      <w:szCs w:val="24"/>
    </w:rPr>
  </w:style>
  <w:style w:type="paragraph" w:customStyle="1" w:styleId="Style15">
    <w:name w:val="Style15"/>
    <w:basedOn w:val="a"/>
    <w:rsid w:val="00E15558"/>
    <w:pPr>
      <w:widowControl w:val="0"/>
      <w:suppressAutoHyphens w:val="0"/>
      <w:autoSpaceDE w:val="0"/>
      <w:spacing w:after="0" w:line="240" w:lineRule="exact"/>
      <w:ind w:firstLine="72"/>
    </w:pPr>
    <w:rPr>
      <w:rFonts w:ascii="Sylfaen" w:hAnsi="Sylfaen" w:cs="Sylfaen"/>
      <w:sz w:val="24"/>
      <w:szCs w:val="24"/>
    </w:rPr>
  </w:style>
  <w:style w:type="paragraph" w:customStyle="1" w:styleId="Style6">
    <w:name w:val="Style6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11">
    <w:name w:val="Style11"/>
    <w:basedOn w:val="a"/>
    <w:rsid w:val="00E15558"/>
    <w:pPr>
      <w:widowControl w:val="0"/>
      <w:suppressAutoHyphens w:val="0"/>
      <w:autoSpaceDE w:val="0"/>
      <w:spacing w:after="0" w:line="240" w:lineRule="exact"/>
      <w:ind w:firstLine="322"/>
      <w:jc w:val="both"/>
    </w:pPr>
    <w:rPr>
      <w:rFonts w:ascii="Sylfaen" w:hAnsi="Sylfaen" w:cs="Sylfaen"/>
      <w:sz w:val="24"/>
      <w:szCs w:val="24"/>
    </w:rPr>
  </w:style>
  <w:style w:type="paragraph" w:customStyle="1" w:styleId="Style25">
    <w:name w:val="Style25"/>
    <w:basedOn w:val="a"/>
    <w:rsid w:val="00E15558"/>
    <w:pPr>
      <w:widowControl w:val="0"/>
      <w:suppressAutoHyphens w:val="0"/>
      <w:autoSpaceDE w:val="0"/>
      <w:spacing w:after="0" w:line="251" w:lineRule="exact"/>
    </w:pPr>
    <w:rPr>
      <w:rFonts w:ascii="Sylfaen" w:hAnsi="Sylfaen" w:cs="Sylfaen"/>
      <w:sz w:val="24"/>
      <w:szCs w:val="24"/>
    </w:rPr>
  </w:style>
  <w:style w:type="paragraph" w:customStyle="1" w:styleId="Style19">
    <w:name w:val="Style19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7">
    <w:name w:val="Style7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23">
    <w:name w:val="Style23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3">
    <w:name w:val="Style3"/>
    <w:basedOn w:val="a"/>
    <w:rsid w:val="00E15558"/>
    <w:pPr>
      <w:widowControl w:val="0"/>
      <w:suppressAutoHyphens w:val="0"/>
      <w:autoSpaceDE w:val="0"/>
      <w:spacing w:after="0" w:line="242" w:lineRule="exact"/>
      <w:jc w:val="both"/>
    </w:pPr>
    <w:rPr>
      <w:rFonts w:ascii="Sylfaen" w:hAnsi="Sylfaen" w:cs="Sylfaen"/>
      <w:sz w:val="24"/>
      <w:szCs w:val="24"/>
    </w:rPr>
  </w:style>
  <w:style w:type="paragraph" w:customStyle="1" w:styleId="Style35">
    <w:name w:val="Style35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Style36">
    <w:name w:val="Style36"/>
    <w:basedOn w:val="a"/>
    <w:rsid w:val="00E15558"/>
    <w:pPr>
      <w:widowControl w:val="0"/>
      <w:suppressAutoHyphens w:val="0"/>
      <w:autoSpaceDE w:val="0"/>
      <w:spacing w:after="0" w:line="221" w:lineRule="exact"/>
      <w:jc w:val="right"/>
    </w:pPr>
    <w:rPr>
      <w:rFonts w:ascii="Sylfaen" w:hAnsi="Sylfaen" w:cs="Sylfaen"/>
      <w:sz w:val="24"/>
      <w:szCs w:val="24"/>
    </w:rPr>
  </w:style>
  <w:style w:type="paragraph" w:customStyle="1" w:styleId="Style27">
    <w:name w:val="Style27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Sylfaen" w:hAnsi="Sylfaen" w:cs="Sylfaen"/>
      <w:sz w:val="24"/>
      <w:szCs w:val="24"/>
    </w:rPr>
  </w:style>
  <w:style w:type="paragraph" w:customStyle="1" w:styleId="bkmisc">
    <w:name w:val="bk_misc"/>
    <w:basedOn w:val="a"/>
    <w:rsid w:val="00E15558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E15558"/>
    <w:pPr>
      <w:widowControl w:val="0"/>
      <w:suppressAutoHyphens w:val="0"/>
      <w:autoSpaceDE w:val="0"/>
      <w:spacing w:after="68" w:line="282" w:lineRule="exact"/>
      <w:jc w:val="center"/>
    </w:pPr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21c">
    <w:name w:val="Основной текст с отступом 21"/>
    <w:basedOn w:val="a"/>
    <w:rsid w:val="00E15558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"/>
    <w:basedOn w:val="a"/>
    <w:rsid w:val="00E155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7">
    <w:name w:val="Style17"/>
    <w:basedOn w:val="a"/>
    <w:rsid w:val="00E15558"/>
    <w:pPr>
      <w:widowControl w:val="0"/>
      <w:suppressAutoHyphens w:val="0"/>
      <w:autoSpaceDE w:val="0"/>
      <w:spacing w:after="0" w:line="23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E15558"/>
    <w:pPr>
      <w:widowControl w:val="0"/>
      <w:suppressAutoHyphens w:val="0"/>
      <w:autoSpaceDE w:val="0"/>
      <w:spacing w:after="0" w:line="29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15558"/>
    <w:pPr>
      <w:widowControl w:val="0"/>
      <w:suppressAutoHyphens w:val="0"/>
      <w:autoSpaceDE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15558"/>
    <w:pPr>
      <w:widowControl w:val="0"/>
      <w:suppressAutoHyphens w:val="0"/>
      <w:autoSpaceDE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15558"/>
    <w:pPr>
      <w:widowControl w:val="0"/>
      <w:suppressAutoHyphens w:val="0"/>
      <w:autoSpaceDE w:val="0"/>
      <w:spacing w:after="0" w:line="221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15558"/>
    <w:pPr>
      <w:widowControl w:val="0"/>
      <w:suppressAutoHyphens w:val="0"/>
      <w:autoSpaceDE w:val="0"/>
      <w:spacing w:after="0" w:line="238" w:lineRule="exact"/>
      <w:ind w:firstLine="3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E15558"/>
    <w:pPr>
      <w:widowControl w:val="0"/>
      <w:suppressAutoHyphens w:val="0"/>
      <w:autoSpaceDE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E15558"/>
    <w:pPr>
      <w:widowControl w:val="0"/>
      <w:suppressAutoHyphens w:val="0"/>
      <w:autoSpaceDE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E15558"/>
    <w:pPr>
      <w:widowControl w:val="0"/>
      <w:suppressAutoHyphens w:val="0"/>
      <w:autoSpaceDE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E15558"/>
    <w:pPr>
      <w:widowControl w:val="0"/>
      <w:suppressAutoHyphens w:val="0"/>
      <w:autoSpaceDE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E15558"/>
    <w:pPr>
      <w:widowControl w:val="0"/>
      <w:suppressAutoHyphens w:val="0"/>
      <w:autoSpaceDE w:val="0"/>
      <w:spacing w:after="0" w:line="2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15558"/>
    <w:pPr>
      <w:widowControl w:val="0"/>
      <w:suppressAutoHyphens w:val="0"/>
      <w:autoSpaceDE w:val="0"/>
      <w:spacing w:after="0" w:line="224" w:lineRule="exact"/>
      <w:ind w:hanging="590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E15558"/>
    <w:pPr>
      <w:widowControl w:val="0"/>
      <w:suppressAutoHyphens w:val="0"/>
      <w:autoSpaceDE w:val="0"/>
      <w:spacing w:after="0" w:line="22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b">
    <w:name w:val="header"/>
    <w:basedOn w:val="a"/>
    <w:link w:val="1f0"/>
    <w:rsid w:val="00E1555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0">
    <w:name w:val="Верхний колонтитул Знак1"/>
    <w:link w:val="affb"/>
    <w:rsid w:val="00E15558"/>
    <w:rPr>
      <w:sz w:val="24"/>
      <w:szCs w:val="24"/>
      <w:lang w:eastAsia="zh-CN"/>
    </w:rPr>
  </w:style>
  <w:style w:type="paragraph" w:customStyle="1" w:styleId="314">
    <w:name w:val="Основной текст 31"/>
    <w:basedOn w:val="a"/>
    <w:rsid w:val="00E15558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Style38">
    <w:name w:val="Style38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5">
    <w:name w:val="Style45"/>
    <w:basedOn w:val="a"/>
    <w:rsid w:val="00E15558"/>
    <w:pPr>
      <w:widowControl w:val="0"/>
      <w:suppressAutoHyphens w:val="0"/>
      <w:autoSpaceDE w:val="0"/>
      <w:spacing w:after="0" w:line="259" w:lineRule="exact"/>
      <w:ind w:hanging="67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43">
    <w:name w:val="Style43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4">
    <w:name w:val="Style44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Style41">
    <w:name w:val="Style41"/>
    <w:basedOn w:val="a"/>
    <w:rsid w:val="00E15558"/>
    <w:pPr>
      <w:widowControl w:val="0"/>
      <w:suppressAutoHyphens w:val="0"/>
      <w:autoSpaceDE w:val="0"/>
      <w:spacing w:after="0" w:line="240" w:lineRule="auto"/>
    </w:pPr>
    <w:rPr>
      <w:rFonts w:ascii="Century Schoolbook" w:hAnsi="Century Schoolbook" w:cs="Century Schoolbook"/>
      <w:sz w:val="24"/>
      <w:szCs w:val="24"/>
    </w:rPr>
  </w:style>
  <w:style w:type="paragraph" w:customStyle="1" w:styleId="3f">
    <w:name w:val="Стиль3"/>
    <w:basedOn w:val="a"/>
    <w:rsid w:val="00E15558"/>
    <w:pPr>
      <w:suppressAutoHyphens w:val="0"/>
      <w:spacing w:after="0" w:line="240" w:lineRule="auto"/>
      <w:jc w:val="both"/>
    </w:pPr>
    <w:rPr>
      <w:rFonts w:ascii="Arial" w:hAnsi="Arial" w:cs="Arial"/>
      <w:bCs/>
      <w:iCs/>
      <w:sz w:val="20"/>
      <w:szCs w:val="20"/>
    </w:rPr>
  </w:style>
  <w:style w:type="paragraph" w:customStyle="1" w:styleId="Style55">
    <w:name w:val="Style55"/>
    <w:basedOn w:val="a"/>
    <w:rsid w:val="00E15558"/>
    <w:pPr>
      <w:widowControl w:val="0"/>
      <w:suppressAutoHyphens w:val="0"/>
      <w:autoSpaceDE w:val="0"/>
      <w:spacing w:after="0" w:line="240" w:lineRule="auto"/>
      <w:jc w:val="center"/>
    </w:pPr>
    <w:rPr>
      <w:rFonts w:ascii="Trebuchet MS" w:hAnsi="Trebuchet MS" w:cs="Trebuchet MS"/>
      <w:sz w:val="24"/>
      <w:szCs w:val="24"/>
    </w:rPr>
  </w:style>
  <w:style w:type="paragraph" w:customStyle="1" w:styleId="Style40">
    <w:name w:val="Style40"/>
    <w:basedOn w:val="a"/>
    <w:rsid w:val="00E15558"/>
    <w:pPr>
      <w:widowControl w:val="0"/>
      <w:suppressAutoHyphens w:val="0"/>
      <w:autoSpaceDE w:val="0"/>
      <w:spacing w:after="0" w:line="211" w:lineRule="exact"/>
    </w:pPr>
    <w:rPr>
      <w:rFonts w:ascii="Trebuchet MS" w:hAnsi="Trebuchet MS" w:cs="Trebuchet MS"/>
      <w:sz w:val="24"/>
      <w:szCs w:val="24"/>
    </w:rPr>
  </w:style>
  <w:style w:type="paragraph" w:customStyle="1" w:styleId="21">
    <w:name w:val="Средняя сетка 21"/>
    <w:basedOn w:val="a"/>
    <w:uiPriority w:val="1"/>
    <w:qFormat/>
    <w:rsid w:val="00E15558"/>
    <w:pPr>
      <w:numPr>
        <w:numId w:val="17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ffc">
    <w:name w:val="Основной"/>
    <w:basedOn w:val="a"/>
    <w:link w:val="affd"/>
    <w:rsid w:val="00E15558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ffd">
    <w:name w:val="Основной Знак"/>
    <w:link w:val="affc"/>
    <w:rsid w:val="00E15558"/>
    <w:rPr>
      <w:rFonts w:ascii="NewtonCSanPi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AF13-5D3B-41C2-9379-CC2EF6D1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27</Pages>
  <Words>11516</Words>
  <Characters>65645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пк</cp:lastModifiedBy>
  <cp:revision>19</cp:revision>
  <cp:lastPrinted>2020-09-08T09:01:00Z</cp:lastPrinted>
  <dcterms:created xsi:type="dcterms:W3CDTF">2017-01-29T17:17:00Z</dcterms:created>
  <dcterms:modified xsi:type="dcterms:W3CDTF">2020-09-18T11:07:00Z</dcterms:modified>
</cp:coreProperties>
</file>